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57E425" w14:textId="77777777" w:rsidR="00D6758C" w:rsidRPr="00B351A1" w:rsidRDefault="00D6758C" w:rsidP="001E145E">
      <w:pPr>
        <w:suppressAutoHyphens/>
        <w:ind w:left="0" w:firstLine="0"/>
        <w:rPr>
          <w:b w:val="0"/>
          <w:i w:val="0"/>
        </w:rPr>
      </w:pPr>
    </w:p>
    <w:p w14:paraId="21D81AA3" w14:textId="77777777" w:rsidR="00D6758C" w:rsidRPr="00B351A1" w:rsidRDefault="00D6758C" w:rsidP="00302A3A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shd w:val="clear" w:color="auto" w:fill="DEEAF6"/>
        <w:suppressAutoHyphens/>
        <w:jc w:val="center"/>
        <w:rPr>
          <w:b w:val="0"/>
          <w:i w:val="0"/>
          <w:sz w:val="32"/>
          <w:szCs w:val="20"/>
        </w:rPr>
      </w:pPr>
    </w:p>
    <w:p w14:paraId="7A82A5B8" w14:textId="77777777" w:rsidR="00D6758C" w:rsidRPr="00B351A1" w:rsidRDefault="003B3D83" w:rsidP="00302A3A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shd w:val="clear" w:color="auto" w:fill="DEEAF6"/>
        <w:suppressAutoHyphens/>
        <w:jc w:val="center"/>
        <w:outlineLvl w:val="0"/>
        <w:rPr>
          <w:b w:val="0"/>
          <w:i w:val="0"/>
          <w:u w:val="single"/>
        </w:rPr>
      </w:pPr>
      <w:r>
        <w:rPr>
          <w:b w:val="0"/>
          <w:i w:val="0"/>
          <w:u w:val="single"/>
        </w:rPr>
        <w:t xml:space="preserve">SPECYFIKACJA ISTOTNYCH </w:t>
      </w:r>
      <w:r w:rsidR="00D6758C" w:rsidRPr="00B351A1">
        <w:rPr>
          <w:b w:val="0"/>
          <w:i w:val="0"/>
          <w:u w:val="single"/>
        </w:rPr>
        <w:t>WARUNKÓW ZAMÓWIENIA</w:t>
      </w:r>
    </w:p>
    <w:p w14:paraId="011C8121" w14:textId="77777777" w:rsidR="00D6758C" w:rsidRPr="00B351A1" w:rsidRDefault="00D6758C" w:rsidP="00302A3A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shd w:val="clear" w:color="auto" w:fill="DEEAF6"/>
        <w:suppressAutoHyphens/>
        <w:jc w:val="center"/>
        <w:outlineLvl w:val="0"/>
        <w:rPr>
          <w:b w:val="0"/>
          <w:i w:val="0"/>
          <w:sz w:val="28"/>
          <w:szCs w:val="28"/>
          <w:u w:val="single"/>
        </w:rPr>
      </w:pPr>
      <w:r w:rsidRPr="00B351A1">
        <w:rPr>
          <w:b w:val="0"/>
          <w:i w:val="0"/>
          <w:sz w:val="28"/>
          <w:szCs w:val="28"/>
          <w:u w:val="single"/>
        </w:rPr>
        <w:t>(SIWZ)</w:t>
      </w:r>
    </w:p>
    <w:p w14:paraId="3D927713" w14:textId="77777777" w:rsidR="00D6758C" w:rsidRPr="00B351A1" w:rsidRDefault="00D6758C" w:rsidP="00302A3A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shd w:val="clear" w:color="auto" w:fill="DEEAF6"/>
        <w:suppressAutoHyphens/>
        <w:rPr>
          <w:b w:val="0"/>
          <w:i w:val="0"/>
          <w:sz w:val="32"/>
          <w:szCs w:val="20"/>
          <w:u w:val="single"/>
        </w:rPr>
      </w:pPr>
    </w:p>
    <w:p w14:paraId="36EEF490" w14:textId="77777777" w:rsidR="00D6758C" w:rsidRPr="00B351A1" w:rsidRDefault="00D6758C" w:rsidP="00302A3A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shd w:val="clear" w:color="auto" w:fill="DEEAF6"/>
        <w:suppressAutoHyphens/>
        <w:spacing w:line="360" w:lineRule="auto"/>
        <w:jc w:val="center"/>
        <w:outlineLvl w:val="0"/>
        <w:rPr>
          <w:b w:val="0"/>
          <w:i w:val="0"/>
          <w:sz w:val="32"/>
          <w:szCs w:val="32"/>
          <w:u w:val="single"/>
        </w:rPr>
      </w:pPr>
      <w:r w:rsidRPr="00B351A1">
        <w:rPr>
          <w:b w:val="0"/>
          <w:i w:val="0"/>
          <w:sz w:val="32"/>
          <w:szCs w:val="32"/>
          <w:u w:val="single"/>
        </w:rPr>
        <w:t>PRZETARG NIEOGRANICZONY</w:t>
      </w:r>
    </w:p>
    <w:p w14:paraId="08290365" w14:textId="77777777" w:rsidR="00D6758C" w:rsidRPr="00B351A1" w:rsidRDefault="00D6758C" w:rsidP="00302A3A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shd w:val="clear" w:color="auto" w:fill="DEEAF6"/>
        <w:suppressAutoHyphens/>
        <w:jc w:val="center"/>
        <w:outlineLvl w:val="0"/>
        <w:rPr>
          <w:b w:val="0"/>
          <w:i w:val="0"/>
          <w:u w:val="single"/>
        </w:rPr>
      </w:pPr>
      <w:r w:rsidRPr="00B351A1">
        <w:rPr>
          <w:b w:val="0"/>
          <w:i w:val="0"/>
          <w:u w:val="single"/>
        </w:rPr>
        <w:t>prowadzony zgodnie z Regulaminem udzielenia zamówień sektorowych</w:t>
      </w:r>
    </w:p>
    <w:p w14:paraId="2873ED52" w14:textId="77777777" w:rsidR="00D6758C" w:rsidRPr="00B351A1" w:rsidRDefault="00D6758C" w:rsidP="00302A3A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shd w:val="clear" w:color="auto" w:fill="DEEAF6"/>
        <w:suppressAutoHyphens/>
        <w:jc w:val="center"/>
        <w:outlineLvl w:val="0"/>
        <w:rPr>
          <w:b w:val="0"/>
          <w:i w:val="0"/>
          <w:u w:val="single"/>
        </w:rPr>
      </w:pPr>
      <w:r w:rsidRPr="00B351A1">
        <w:rPr>
          <w:b w:val="0"/>
          <w:i w:val="0"/>
          <w:u w:val="single"/>
        </w:rPr>
        <w:t>przez Przedsiębiorstwo Gospodarki Komunalnej Sp. z o.o. w Suszcu</w:t>
      </w:r>
    </w:p>
    <w:p w14:paraId="02641C0A" w14:textId="77777777" w:rsidR="00D6758C" w:rsidRPr="00B351A1" w:rsidRDefault="00D6758C" w:rsidP="00302A3A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shd w:val="clear" w:color="auto" w:fill="DEEAF6"/>
        <w:suppressAutoHyphens/>
        <w:rPr>
          <w:b w:val="0"/>
          <w:i w:val="0"/>
          <w:sz w:val="32"/>
          <w:szCs w:val="20"/>
        </w:rPr>
      </w:pPr>
    </w:p>
    <w:p w14:paraId="5594566A" w14:textId="77777777" w:rsidR="00D6758C" w:rsidRPr="00B351A1" w:rsidRDefault="00D6758C" w:rsidP="00302A3A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shd w:val="clear" w:color="auto" w:fill="DEEAF6"/>
        <w:suppressAutoHyphens/>
        <w:jc w:val="center"/>
        <w:rPr>
          <w:b w:val="0"/>
          <w:i w:val="0"/>
          <w:sz w:val="28"/>
          <w:szCs w:val="28"/>
        </w:rPr>
      </w:pPr>
      <w:r w:rsidRPr="00B351A1">
        <w:rPr>
          <w:b w:val="0"/>
          <w:i w:val="0"/>
          <w:sz w:val="28"/>
          <w:szCs w:val="28"/>
        </w:rPr>
        <w:t xml:space="preserve">pn. </w:t>
      </w:r>
      <w:r w:rsidR="00B42A4D" w:rsidRPr="00314660">
        <w:t>„Przyjmowanie ustabilizowanych komunalnych osadów ściekowych o kodzie 19 08 05</w:t>
      </w:r>
      <w:r w:rsidR="00B42A4D" w:rsidRPr="00314660">
        <w:br/>
        <w:t xml:space="preserve"> i 19 08 99 z </w:t>
      </w:r>
      <w:r w:rsidR="00C4707C">
        <w:t xml:space="preserve">oczyszczalni ścieków w Suszcu, </w:t>
      </w:r>
      <w:r w:rsidR="00B42A4D" w:rsidRPr="00314660">
        <w:t>Kobielicach</w:t>
      </w:r>
      <w:r w:rsidR="00C4707C">
        <w:t xml:space="preserve"> i Rudziczce</w:t>
      </w:r>
      <w:r w:rsidR="00B42A4D" w:rsidRPr="00314660">
        <w:t>”</w:t>
      </w:r>
    </w:p>
    <w:p w14:paraId="36C415D9" w14:textId="77777777" w:rsidR="00D6758C" w:rsidRPr="00B351A1" w:rsidRDefault="00D6758C" w:rsidP="00302A3A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shd w:val="clear" w:color="auto" w:fill="DEEAF6"/>
        <w:suppressAutoHyphens/>
        <w:rPr>
          <w:b w:val="0"/>
          <w:i w:val="0"/>
          <w:sz w:val="28"/>
          <w:szCs w:val="28"/>
        </w:rPr>
      </w:pPr>
      <w:r w:rsidRPr="00B351A1">
        <w:rPr>
          <w:b w:val="0"/>
          <w:i w:val="0"/>
          <w:sz w:val="28"/>
          <w:szCs w:val="28"/>
        </w:rPr>
        <w:t xml:space="preserve"> </w:t>
      </w:r>
    </w:p>
    <w:p w14:paraId="1B87018C" w14:textId="77777777" w:rsidR="00D6758C" w:rsidRPr="00B351A1" w:rsidRDefault="00D6758C" w:rsidP="00302A3A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shd w:val="clear" w:color="auto" w:fill="DEEAF6"/>
        <w:suppressAutoHyphens/>
        <w:rPr>
          <w:b w:val="0"/>
          <w:i w:val="0"/>
          <w:sz w:val="28"/>
          <w:szCs w:val="28"/>
        </w:rPr>
      </w:pPr>
      <w:r w:rsidRPr="00B351A1">
        <w:rPr>
          <w:b w:val="0"/>
          <w:i w:val="0"/>
          <w:sz w:val="28"/>
          <w:szCs w:val="28"/>
        </w:rPr>
        <w:t xml:space="preserve">  </w:t>
      </w:r>
    </w:p>
    <w:p w14:paraId="255317ED" w14:textId="28580131" w:rsidR="00D6758C" w:rsidRPr="00B351A1" w:rsidRDefault="00D6758C" w:rsidP="00302A3A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shd w:val="clear" w:color="auto" w:fill="DEEAF6"/>
        <w:suppressAutoHyphens/>
        <w:jc w:val="center"/>
        <w:rPr>
          <w:b w:val="0"/>
          <w:i w:val="0"/>
          <w:sz w:val="28"/>
          <w:szCs w:val="28"/>
        </w:rPr>
      </w:pPr>
      <w:r w:rsidRPr="00B351A1">
        <w:rPr>
          <w:b w:val="0"/>
          <w:i w:val="0"/>
          <w:sz w:val="28"/>
          <w:szCs w:val="28"/>
        </w:rPr>
        <w:t>PGK/ZS/</w:t>
      </w:r>
      <w:r w:rsidR="0087184D">
        <w:rPr>
          <w:b w:val="0"/>
          <w:i w:val="0"/>
          <w:sz w:val="28"/>
          <w:szCs w:val="28"/>
        </w:rPr>
        <w:t>1</w:t>
      </w:r>
      <w:r w:rsidR="00C4707C">
        <w:rPr>
          <w:b w:val="0"/>
          <w:i w:val="0"/>
          <w:sz w:val="28"/>
          <w:szCs w:val="28"/>
        </w:rPr>
        <w:t>/</w:t>
      </w:r>
      <w:proofErr w:type="spellStart"/>
      <w:r w:rsidR="00C4707C">
        <w:rPr>
          <w:b w:val="0"/>
          <w:i w:val="0"/>
          <w:sz w:val="28"/>
          <w:szCs w:val="28"/>
        </w:rPr>
        <w:t>pn</w:t>
      </w:r>
      <w:proofErr w:type="spellEnd"/>
      <w:r w:rsidR="00C4707C">
        <w:rPr>
          <w:b w:val="0"/>
          <w:i w:val="0"/>
          <w:sz w:val="28"/>
          <w:szCs w:val="28"/>
        </w:rPr>
        <w:t>/</w:t>
      </w:r>
      <w:r w:rsidR="0087184D">
        <w:rPr>
          <w:b w:val="0"/>
          <w:i w:val="0"/>
          <w:sz w:val="28"/>
          <w:szCs w:val="28"/>
        </w:rPr>
        <w:t>20</w:t>
      </w:r>
    </w:p>
    <w:p w14:paraId="7FC99E2F" w14:textId="77777777" w:rsidR="00D6758C" w:rsidRPr="00217FE6" w:rsidRDefault="00D6758C" w:rsidP="00302A3A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shd w:val="clear" w:color="auto" w:fill="DEEAF6"/>
        <w:suppressAutoHyphens/>
        <w:jc w:val="center"/>
        <w:rPr>
          <w:b w:val="0"/>
          <w:sz w:val="28"/>
          <w:szCs w:val="28"/>
          <w:u w:val="single"/>
        </w:rPr>
      </w:pPr>
    </w:p>
    <w:p w14:paraId="74C66F07" w14:textId="77777777" w:rsidR="00D6758C" w:rsidRPr="00217FE6" w:rsidRDefault="00D6758C" w:rsidP="00302A3A">
      <w:pPr>
        <w:suppressAutoHyphens/>
        <w:rPr>
          <w:b w:val="0"/>
        </w:rPr>
      </w:pPr>
    </w:p>
    <w:p w14:paraId="7B9E466B" w14:textId="77777777" w:rsidR="00D6758C" w:rsidRPr="00217FE6" w:rsidRDefault="00D6758C" w:rsidP="00302A3A">
      <w:pPr>
        <w:suppressAutoHyphens/>
        <w:spacing w:line="360" w:lineRule="auto"/>
        <w:ind w:right="39"/>
      </w:pPr>
    </w:p>
    <w:p w14:paraId="02005FDA" w14:textId="77777777" w:rsidR="00D6758C" w:rsidRPr="00217FE6" w:rsidRDefault="00D6758C" w:rsidP="00302A3A">
      <w:pPr>
        <w:suppressAutoHyphens/>
        <w:rPr>
          <w:b w:val="0"/>
        </w:rPr>
      </w:pPr>
    </w:p>
    <w:p w14:paraId="6369CDBD" w14:textId="77777777" w:rsidR="00D6758C" w:rsidRPr="00217FE6" w:rsidRDefault="00D6758C" w:rsidP="00302A3A">
      <w:pPr>
        <w:suppressAutoHyphens/>
        <w:rPr>
          <w:b w:val="0"/>
        </w:rPr>
      </w:pPr>
      <w:r w:rsidRPr="00217FE6">
        <w:rPr>
          <w:b w:val="0"/>
        </w:rPr>
        <w:t>Specyfikacja istotnych warunków zamówienia zawiera:</w:t>
      </w:r>
    </w:p>
    <w:p w14:paraId="6D06B78F" w14:textId="77777777" w:rsidR="00D6758C" w:rsidRPr="00217FE6" w:rsidRDefault="00D6758C" w:rsidP="004C419A">
      <w:pPr>
        <w:numPr>
          <w:ilvl w:val="0"/>
          <w:numId w:val="13"/>
        </w:numPr>
        <w:tabs>
          <w:tab w:val="num" w:pos="720"/>
        </w:tabs>
        <w:suppressAutoHyphens/>
        <w:rPr>
          <w:b w:val="0"/>
        </w:rPr>
      </w:pPr>
      <w:r w:rsidRPr="00217FE6">
        <w:rPr>
          <w:sz w:val="14"/>
          <w:szCs w:val="14"/>
        </w:rPr>
        <w:t xml:space="preserve"> </w:t>
      </w:r>
      <w:r w:rsidRPr="00217FE6">
        <w:rPr>
          <w:b w:val="0"/>
        </w:rPr>
        <w:t>formularz oferty, zał. nr 1,</w:t>
      </w:r>
    </w:p>
    <w:p w14:paraId="35BCC902" w14:textId="77777777" w:rsidR="00D6758C" w:rsidRPr="00217FE6" w:rsidRDefault="00D6758C" w:rsidP="004C419A">
      <w:pPr>
        <w:numPr>
          <w:ilvl w:val="0"/>
          <w:numId w:val="13"/>
        </w:numPr>
        <w:tabs>
          <w:tab w:val="num" w:pos="720"/>
        </w:tabs>
        <w:suppressAutoHyphens/>
        <w:rPr>
          <w:b w:val="0"/>
        </w:rPr>
      </w:pPr>
      <w:r w:rsidRPr="00217FE6">
        <w:rPr>
          <w:b w:val="0"/>
        </w:rPr>
        <w:t>istotne postanowienia umowy, zał. nr 2,</w:t>
      </w:r>
    </w:p>
    <w:p w14:paraId="26782679" w14:textId="77777777" w:rsidR="00D6758C" w:rsidRDefault="00D6758C" w:rsidP="004C419A">
      <w:pPr>
        <w:numPr>
          <w:ilvl w:val="0"/>
          <w:numId w:val="13"/>
        </w:numPr>
        <w:tabs>
          <w:tab w:val="num" w:pos="720"/>
        </w:tabs>
        <w:suppressAutoHyphens/>
        <w:rPr>
          <w:b w:val="0"/>
        </w:rPr>
      </w:pPr>
      <w:r w:rsidRPr="00217FE6">
        <w:rPr>
          <w:sz w:val="14"/>
          <w:szCs w:val="14"/>
        </w:rPr>
        <w:t xml:space="preserve"> </w:t>
      </w:r>
      <w:r w:rsidR="00DD6F3F">
        <w:rPr>
          <w:b w:val="0"/>
        </w:rPr>
        <w:t>oświadczenie wykonawcy o spełnianiu warunków udziału w postępowaniu</w:t>
      </w:r>
      <w:r w:rsidRPr="00217FE6">
        <w:rPr>
          <w:b w:val="0"/>
        </w:rPr>
        <w:t>, zał. nr 3,</w:t>
      </w:r>
    </w:p>
    <w:p w14:paraId="6A68B424" w14:textId="77777777" w:rsidR="00D6758C" w:rsidRPr="00CC2E0C" w:rsidRDefault="00394B87" w:rsidP="00CC2E0C">
      <w:pPr>
        <w:numPr>
          <w:ilvl w:val="0"/>
          <w:numId w:val="13"/>
        </w:numPr>
        <w:tabs>
          <w:tab w:val="num" w:pos="720"/>
        </w:tabs>
        <w:suppressAutoHyphens/>
        <w:rPr>
          <w:b w:val="0"/>
        </w:rPr>
      </w:pPr>
      <w:r>
        <w:rPr>
          <w:b w:val="0"/>
        </w:rPr>
        <w:t>o</w:t>
      </w:r>
      <w:r w:rsidR="00DD6F3F">
        <w:rPr>
          <w:b w:val="0"/>
        </w:rPr>
        <w:t>świadczenie wykonawcy o braku postaw do wykluczenia z postępowania, zał. nr 4</w:t>
      </w:r>
    </w:p>
    <w:p w14:paraId="4DD3AE28" w14:textId="77777777" w:rsidR="001939A4" w:rsidRPr="00217FE6" w:rsidRDefault="001939A4" w:rsidP="004C419A">
      <w:pPr>
        <w:numPr>
          <w:ilvl w:val="0"/>
          <w:numId w:val="13"/>
        </w:numPr>
        <w:tabs>
          <w:tab w:val="num" w:pos="720"/>
        </w:tabs>
        <w:suppressAutoHyphens/>
        <w:rPr>
          <w:b w:val="0"/>
        </w:rPr>
      </w:pPr>
      <w:r>
        <w:rPr>
          <w:b w:val="0"/>
        </w:rPr>
        <w:t xml:space="preserve">informacja o podwykonawcach – zał. nr </w:t>
      </w:r>
      <w:r w:rsidR="00CC2E0C">
        <w:rPr>
          <w:b w:val="0"/>
        </w:rPr>
        <w:t>5</w:t>
      </w:r>
    </w:p>
    <w:p w14:paraId="4CCD0FA5" w14:textId="77777777" w:rsidR="00D6758C" w:rsidRDefault="00D6758C" w:rsidP="00302A3A">
      <w:pPr>
        <w:suppressAutoHyphens/>
        <w:ind w:left="0" w:firstLine="0"/>
        <w:rPr>
          <w:b w:val="0"/>
        </w:rPr>
      </w:pPr>
    </w:p>
    <w:p w14:paraId="71DE01FB" w14:textId="77777777" w:rsidR="00B42A4D" w:rsidRDefault="00B42A4D" w:rsidP="00302A3A">
      <w:pPr>
        <w:suppressAutoHyphens/>
        <w:ind w:left="0" w:firstLine="0"/>
        <w:rPr>
          <w:b w:val="0"/>
        </w:rPr>
      </w:pPr>
    </w:p>
    <w:p w14:paraId="6CFF009A" w14:textId="77777777" w:rsidR="00B42A4D" w:rsidRDefault="00B42A4D" w:rsidP="00302A3A">
      <w:pPr>
        <w:suppressAutoHyphens/>
        <w:ind w:left="0" w:firstLine="0"/>
        <w:rPr>
          <w:b w:val="0"/>
        </w:rPr>
      </w:pPr>
    </w:p>
    <w:p w14:paraId="0DC70F0E" w14:textId="77777777" w:rsidR="00B42A4D" w:rsidRDefault="00B42A4D" w:rsidP="00302A3A">
      <w:pPr>
        <w:suppressAutoHyphens/>
        <w:ind w:left="0" w:firstLine="0"/>
        <w:rPr>
          <w:b w:val="0"/>
        </w:rPr>
      </w:pPr>
    </w:p>
    <w:p w14:paraId="28995059" w14:textId="77777777" w:rsidR="001E145E" w:rsidRDefault="001E145E" w:rsidP="00302A3A">
      <w:pPr>
        <w:suppressAutoHyphens/>
        <w:ind w:left="0" w:firstLine="0"/>
        <w:rPr>
          <w:b w:val="0"/>
        </w:rPr>
      </w:pPr>
    </w:p>
    <w:p w14:paraId="1CAC2C05" w14:textId="77777777" w:rsidR="001E145E" w:rsidRDefault="001E145E" w:rsidP="00302A3A">
      <w:pPr>
        <w:suppressAutoHyphens/>
        <w:ind w:left="0" w:firstLine="0"/>
        <w:rPr>
          <w:b w:val="0"/>
        </w:rPr>
      </w:pPr>
    </w:p>
    <w:p w14:paraId="14216C73" w14:textId="77777777" w:rsidR="001E145E" w:rsidRDefault="001E145E" w:rsidP="00302A3A">
      <w:pPr>
        <w:suppressAutoHyphens/>
        <w:ind w:left="0" w:firstLine="0"/>
        <w:rPr>
          <w:b w:val="0"/>
        </w:rPr>
      </w:pPr>
    </w:p>
    <w:p w14:paraId="614A26D5" w14:textId="77777777" w:rsidR="00CC2E0C" w:rsidRDefault="00CC2E0C" w:rsidP="00302A3A">
      <w:pPr>
        <w:suppressAutoHyphens/>
        <w:ind w:left="0" w:firstLine="0"/>
        <w:rPr>
          <w:b w:val="0"/>
        </w:rPr>
      </w:pPr>
    </w:p>
    <w:p w14:paraId="74C095EA" w14:textId="77777777" w:rsidR="00CC2E0C" w:rsidRDefault="00CC2E0C" w:rsidP="00302A3A">
      <w:pPr>
        <w:suppressAutoHyphens/>
        <w:ind w:left="0" w:firstLine="0"/>
        <w:rPr>
          <w:b w:val="0"/>
        </w:rPr>
      </w:pPr>
    </w:p>
    <w:p w14:paraId="1B44185D" w14:textId="77777777" w:rsidR="00CC2E0C" w:rsidRDefault="00CC2E0C" w:rsidP="00302A3A">
      <w:pPr>
        <w:suppressAutoHyphens/>
        <w:ind w:left="0" w:firstLine="0"/>
        <w:rPr>
          <w:b w:val="0"/>
        </w:rPr>
      </w:pPr>
    </w:p>
    <w:p w14:paraId="1E67600F" w14:textId="77777777" w:rsidR="00B42A4D" w:rsidRDefault="00B42A4D" w:rsidP="00302A3A">
      <w:pPr>
        <w:suppressAutoHyphens/>
        <w:ind w:left="0" w:firstLine="0"/>
        <w:rPr>
          <w:b w:val="0"/>
        </w:rPr>
      </w:pPr>
    </w:p>
    <w:p w14:paraId="7EDCE2BB" w14:textId="77777777" w:rsidR="00B42A4D" w:rsidRDefault="00B42A4D" w:rsidP="00302A3A">
      <w:pPr>
        <w:suppressAutoHyphens/>
        <w:ind w:left="0" w:firstLine="0"/>
        <w:rPr>
          <w:b w:val="0"/>
        </w:rPr>
      </w:pPr>
    </w:p>
    <w:p w14:paraId="7AF3247A" w14:textId="77777777" w:rsidR="00B42A4D" w:rsidRPr="00217FE6" w:rsidRDefault="00B42A4D" w:rsidP="00302A3A">
      <w:pPr>
        <w:suppressAutoHyphens/>
        <w:ind w:left="0" w:firstLine="0"/>
        <w:rPr>
          <w:b w:val="0"/>
        </w:rPr>
      </w:pPr>
    </w:p>
    <w:p w14:paraId="5CCB68F6" w14:textId="562FB259" w:rsidR="00A22DF4" w:rsidRDefault="00BC571C" w:rsidP="00302A3A">
      <w:pPr>
        <w:suppressAutoHyphens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Sporządzono w </w:t>
      </w:r>
      <w:r w:rsidRPr="009E4AEF">
        <w:rPr>
          <w:b w:val="0"/>
          <w:color w:val="auto"/>
          <w:sz w:val="20"/>
          <w:szCs w:val="20"/>
        </w:rPr>
        <w:t>dniu:</w:t>
      </w:r>
      <w:r w:rsidRPr="00C4707C">
        <w:rPr>
          <w:b w:val="0"/>
          <w:color w:val="FF0000"/>
          <w:sz w:val="20"/>
          <w:szCs w:val="20"/>
        </w:rPr>
        <w:t xml:space="preserve"> </w:t>
      </w:r>
      <w:r w:rsidR="0087184D">
        <w:rPr>
          <w:b w:val="0"/>
          <w:color w:val="auto"/>
          <w:sz w:val="20"/>
          <w:szCs w:val="20"/>
        </w:rPr>
        <w:t>10</w:t>
      </w:r>
      <w:r w:rsidR="001939A4" w:rsidRPr="00C3422D">
        <w:rPr>
          <w:b w:val="0"/>
          <w:color w:val="auto"/>
          <w:sz w:val="20"/>
          <w:szCs w:val="20"/>
        </w:rPr>
        <w:t>.0</w:t>
      </w:r>
      <w:r w:rsidR="0087184D">
        <w:rPr>
          <w:b w:val="0"/>
          <w:color w:val="auto"/>
          <w:sz w:val="20"/>
          <w:szCs w:val="20"/>
        </w:rPr>
        <w:t>6</w:t>
      </w:r>
      <w:r w:rsidR="00D6758C" w:rsidRPr="00C3422D">
        <w:rPr>
          <w:b w:val="0"/>
          <w:color w:val="auto"/>
          <w:sz w:val="20"/>
          <w:szCs w:val="20"/>
        </w:rPr>
        <w:t>.20</w:t>
      </w:r>
      <w:r w:rsidR="0087184D">
        <w:rPr>
          <w:b w:val="0"/>
          <w:color w:val="auto"/>
          <w:sz w:val="20"/>
          <w:szCs w:val="20"/>
        </w:rPr>
        <w:t>20</w:t>
      </w:r>
      <w:r w:rsidR="00D6758C" w:rsidRPr="00C3422D">
        <w:rPr>
          <w:b w:val="0"/>
          <w:color w:val="auto"/>
          <w:sz w:val="20"/>
          <w:szCs w:val="20"/>
        </w:rPr>
        <w:t xml:space="preserve"> r.</w:t>
      </w:r>
      <w:r w:rsidR="00D6758C" w:rsidRPr="00C3422D">
        <w:rPr>
          <w:b w:val="0"/>
          <w:color w:val="auto"/>
          <w:sz w:val="20"/>
          <w:szCs w:val="20"/>
        </w:rPr>
        <w:tab/>
      </w:r>
      <w:r w:rsidR="00C4707C">
        <w:rPr>
          <w:b w:val="0"/>
          <w:sz w:val="20"/>
          <w:szCs w:val="20"/>
        </w:rPr>
        <w:tab/>
      </w:r>
      <w:r w:rsidR="00C4707C">
        <w:rPr>
          <w:b w:val="0"/>
          <w:sz w:val="20"/>
          <w:szCs w:val="20"/>
        </w:rPr>
        <w:tab/>
        <w:t xml:space="preserve">      </w:t>
      </w:r>
      <w:r w:rsidR="00D6758C" w:rsidRPr="00217FE6">
        <w:rPr>
          <w:b w:val="0"/>
          <w:sz w:val="20"/>
          <w:szCs w:val="20"/>
        </w:rPr>
        <w:t xml:space="preserve"> Zatwierd</w:t>
      </w:r>
      <w:r w:rsidR="00D6758C">
        <w:rPr>
          <w:b w:val="0"/>
          <w:sz w:val="20"/>
          <w:szCs w:val="20"/>
        </w:rPr>
        <w:t xml:space="preserve">zono w dniu: </w:t>
      </w:r>
      <w:r w:rsidR="00F4146E">
        <w:rPr>
          <w:b w:val="0"/>
          <w:sz w:val="20"/>
          <w:szCs w:val="20"/>
        </w:rPr>
        <w:t>……………….</w:t>
      </w:r>
      <w:r w:rsidR="00D6758C" w:rsidRPr="00915BF7">
        <w:rPr>
          <w:b w:val="0"/>
          <w:color w:val="auto"/>
          <w:sz w:val="20"/>
          <w:szCs w:val="20"/>
        </w:rPr>
        <w:t xml:space="preserve"> r.</w:t>
      </w:r>
      <w:r w:rsidR="00D6758C" w:rsidRPr="00217FE6">
        <w:rPr>
          <w:b w:val="0"/>
          <w:sz w:val="20"/>
          <w:szCs w:val="20"/>
        </w:rPr>
        <w:t xml:space="preserve"> </w:t>
      </w:r>
      <w:r w:rsidR="00D6758C">
        <w:rPr>
          <w:b w:val="0"/>
          <w:sz w:val="20"/>
          <w:szCs w:val="20"/>
        </w:rPr>
        <w:tab/>
        <w:t xml:space="preserve">                  </w:t>
      </w:r>
    </w:p>
    <w:p w14:paraId="02867CF6" w14:textId="77777777" w:rsidR="00A22DF4" w:rsidRDefault="00A22DF4" w:rsidP="00302A3A">
      <w:pPr>
        <w:suppressAutoHyphens/>
        <w:rPr>
          <w:b w:val="0"/>
          <w:sz w:val="20"/>
          <w:szCs w:val="20"/>
        </w:rPr>
      </w:pPr>
    </w:p>
    <w:p w14:paraId="7C74A9CD" w14:textId="4BD25595" w:rsidR="00D6758C" w:rsidRDefault="0087184D" w:rsidP="0087184D">
      <w:pPr>
        <w:suppressAutoHyphens/>
        <w:ind w:left="0" w:firstLine="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Specjalista ds. zamówień publicznych</w:t>
      </w:r>
      <w:r w:rsidR="00D6758C">
        <w:rPr>
          <w:b w:val="0"/>
          <w:sz w:val="20"/>
          <w:szCs w:val="20"/>
        </w:rPr>
        <w:t xml:space="preserve">                    </w:t>
      </w:r>
      <w:r w:rsidR="00D6758C" w:rsidRPr="00217FE6">
        <w:rPr>
          <w:b w:val="0"/>
          <w:sz w:val="20"/>
          <w:szCs w:val="20"/>
        </w:rPr>
        <w:t xml:space="preserve">                                 </w:t>
      </w:r>
      <w:r>
        <w:rPr>
          <w:b w:val="0"/>
          <w:sz w:val="20"/>
          <w:szCs w:val="20"/>
        </w:rPr>
        <w:t xml:space="preserve">     </w:t>
      </w:r>
      <w:r w:rsidR="00D6758C">
        <w:rPr>
          <w:b w:val="0"/>
          <w:sz w:val="20"/>
          <w:szCs w:val="20"/>
        </w:rPr>
        <w:t xml:space="preserve"> Prezes Zarządu</w:t>
      </w:r>
    </w:p>
    <w:p w14:paraId="22A325C6" w14:textId="77777777" w:rsidR="00D6758C" w:rsidRPr="00217FE6" w:rsidRDefault="006A50C7" w:rsidP="00302A3A">
      <w:pPr>
        <w:suppressAutoHyphens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</w:t>
      </w:r>
      <w:r w:rsidR="00D6758C" w:rsidRPr="00217FE6">
        <w:rPr>
          <w:b w:val="0"/>
          <w:sz w:val="20"/>
          <w:szCs w:val="20"/>
        </w:rPr>
        <w:t xml:space="preserve">            </w:t>
      </w:r>
      <w:r w:rsidR="00D6758C" w:rsidRPr="00217FE6">
        <w:rPr>
          <w:b w:val="0"/>
          <w:sz w:val="20"/>
          <w:szCs w:val="20"/>
        </w:rPr>
        <w:tab/>
      </w:r>
      <w:r w:rsidR="00D6758C" w:rsidRPr="00217FE6">
        <w:rPr>
          <w:b w:val="0"/>
          <w:sz w:val="20"/>
          <w:szCs w:val="20"/>
        </w:rPr>
        <w:tab/>
      </w:r>
      <w:r w:rsidR="00D6758C" w:rsidRPr="00217FE6">
        <w:rPr>
          <w:b w:val="0"/>
          <w:sz w:val="20"/>
          <w:szCs w:val="20"/>
        </w:rPr>
        <w:tab/>
      </w:r>
      <w:r w:rsidR="00D6758C" w:rsidRPr="00217FE6">
        <w:rPr>
          <w:b w:val="0"/>
          <w:sz w:val="20"/>
          <w:szCs w:val="20"/>
        </w:rPr>
        <w:tab/>
        <w:t xml:space="preserve">    </w:t>
      </w:r>
    </w:p>
    <w:p w14:paraId="67ECD08E" w14:textId="77777777" w:rsidR="00D6758C" w:rsidRPr="00217FE6" w:rsidRDefault="00D6758C" w:rsidP="00302A3A">
      <w:pPr>
        <w:suppressAutoHyphens/>
        <w:ind w:firstLine="708"/>
        <w:rPr>
          <w:b w:val="0"/>
          <w:sz w:val="20"/>
          <w:szCs w:val="20"/>
        </w:rPr>
      </w:pPr>
    </w:p>
    <w:p w14:paraId="0309B733" w14:textId="6C99F9FB" w:rsidR="00D6758C" w:rsidRPr="00217FE6" w:rsidRDefault="00A22DF4" w:rsidP="00302A3A">
      <w:pPr>
        <w:suppressAutoHyphens/>
        <w:rPr>
          <w:b w:val="0"/>
          <w:sz w:val="20"/>
          <w:szCs w:val="20"/>
        </w:rPr>
      </w:pPr>
      <w:r w:rsidRPr="00F604B9">
        <w:rPr>
          <w:b w:val="0"/>
          <w:color w:val="FF0000"/>
          <w:sz w:val="20"/>
          <w:szCs w:val="20"/>
        </w:rPr>
        <w:tab/>
      </w:r>
      <w:r w:rsidRPr="001E231F">
        <w:rPr>
          <w:b w:val="0"/>
          <w:color w:val="auto"/>
          <w:sz w:val="20"/>
          <w:szCs w:val="20"/>
        </w:rPr>
        <w:t xml:space="preserve">    </w:t>
      </w:r>
      <w:r w:rsidR="00D6758C" w:rsidRPr="001E231F">
        <w:rPr>
          <w:b w:val="0"/>
          <w:color w:val="auto"/>
          <w:sz w:val="20"/>
          <w:szCs w:val="20"/>
        </w:rPr>
        <w:t xml:space="preserve"> </w:t>
      </w:r>
      <w:r w:rsidR="0087184D">
        <w:rPr>
          <w:b w:val="0"/>
          <w:color w:val="auto"/>
          <w:sz w:val="20"/>
          <w:szCs w:val="20"/>
        </w:rPr>
        <w:t>mgr</w:t>
      </w:r>
      <w:r w:rsidR="00C4707C" w:rsidRPr="001E231F">
        <w:rPr>
          <w:b w:val="0"/>
          <w:color w:val="auto"/>
          <w:sz w:val="20"/>
          <w:szCs w:val="20"/>
        </w:rPr>
        <w:t xml:space="preserve"> A</w:t>
      </w:r>
      <w:r w:rsidR="0087184D">
        <w:rPr>
          <w:b w:val="0"/>
          <w:color w:val="auto"/>
          <w:sz w:val="20"/>
          <w:szCs w:val="20"/>
        </w:rPr>
        <w:t>gata</w:t>
      </w:r>
      <w:r w:rsidR="00C4707C" w:rsidRPr="001E231F">
        <w:rPr>
          <w:b w:val="0"/>
          <w:color w:val="auto"/>
          <w:sz w:val="20"/>
          <w:szCs w:val="20"/>
        </w:rPr>
        <w:t xml:space="preserve"> </w:t>
      </w:r>
      <w:r w:rsidR="0087184D">
        <w:rPr>
          <w:b w:val="0"/>
          <w:color w:val="auto"/>
          <w:sz w:val="20"/>
          <w:szCs w:val="20"/>
        </w:rPr>
        <w:t>Kołoczek</w:t>
      </w:r>
      <w:r w:rsidR="00D6758C" w:rsidRPr="00F604B9">
        <w:rPr>
          <w:b w:val="0"/>
          <w:color w:val="FF0000"/>
          <w:sz w:val="20"/>
          <w:szCs w:val="20"/>
        </w:rPr>
        <w:t xml:space="preserve">   </w:t>
      </w:r>
      <w:r w:rsidR="00D6758C">
        <w:rPr>
          <w:b w:val="0"/>
          <w:sz w:val="20"/>
          <w:szCs w:val="20"/>
        </w:rPr>
        <w:tab/>
      </w:r>
      <w:r w:rsidR="00D6758C">
        <w:rPr>
          <w:b w:val="0"/>
          <w:sz w:val="20"/>
          <w:szCs w:val="20"/>
        </w:rPr>
        <w:tab/>
      </w:r>
      <w:r w:rsidR="00D6758C">
        <w:rPr>
          <w:b w:val="0"/>
          <w:sz w:val="20"/>
          <w:szCs w:val="20"/>
        </w:rPr>
        <w:tab/>
      </w:r>
      <w:r w:rsidR="00D6758C">
        <w:rPr>
          <w:b w:val="0"/>
          <w:sz w:val="20"/>
          <w:szCs w:val="20"/>
        </w:rPr>
        <w:tab/>
        <w:t xml:space="preserve">    </w:t>
      </w:r>
      <w:r>
        <w:rPr>
          <w:b w:val="0"/>
          <w:sz w:val="20"/>
          <w:szCs w:val="20"/>
        </w:rPr>
        <w:t xml:space="preserve">       </w:t>
      </w:r>
      <w:r w:rsidR="006A50C7">
        <w:rPr>
          <w:b w:val="0"/>
          <w:sz w:val="20"/>
          <w:szCs w:val="20"/>
        </w:rPr>
        <w:t xml:space="preserve">   </w:t>
      </w:r>
      <w:r w:rsidR="00D6758C">
        <w:rPr>
          <w:b w:val="0"/>
          <w:sz w:val="20"/>
          <w:szCs w:val="20"/>
        </w:rPr>
        <w:t>mgr inż. Mieczysław Malcharek</w:t>
      </w:r>
    </w:p>
    <w:p w14:paraId="26C5CA50" w14:textId="77777777" w:rsidR="00465C65" w:rsidRDefault="00465C65" w:rsidP="00302A3A">
      <w:pPr>
        <w:suppressAutoHyphens/>
        <w:ind w:left="0" w:firstLine="0"/>
        <w:rPr>
          <w:b w:val="0"/>
        </w:rPr>
      </w:pPr>
    </w:p>
    <w:p w14:paraId="0CEF2E0B" w14:textId="77777777" w:rsidR="00E12539" w:rsidRDefault="00E12539" w:rsidP="00302A3A">
      <w:pPr>
        <w:suppressAutoHyphens/>
        <w:ind w:left="0" w:firstLine="0"/>
        <w:rPr>
          <w:b w:val="0"/>
        </w:rPr>
      </w:pPr>
    </w:p>
    <w:p w14:paraId="4EC61158" w14:textId="77777777" w:rsidR="00D6758C" w:rsidRPr="00217FE6" w:rsidRDefault="00D6758C" w:rsidP="00302A3A">
      <w:pPr>
        <w:suppressAutoHyphens/>
        <w:ind w:left="360" w:firstLine="348"/>
        <w:jc w:val="center"/>
        <w:rPr>
          <w:b w:val="0"/>
        </w:rPr>
      </w:pPr>
      <w:r w:rsidRPr="00217FE6">
        <w:rPr>
          <w:b w:val="0"/>
        </w:rPr>
        <w:lastRenderedPageBreak/>
        <w:t>Postępowanie prowadzone będzie zgodnie</w:t>
      </w:r>
    </w:p>
    <w:p w14:paraId="1F944366" w14:textId="77777777" w:rsidR="00D6758C" w:rsidRDefault="00D6758C" w:rsidP="00302A3A">
      <w:pPr>
        <w:suppressAutoHyphens/>
        <w:ind w:left="360" w:firstLine="348"/>
        <w:jc w:val="center"/>
        <w:rPr>
          <w:b w:val="0"/>
        </w:rPr>
      </w:pPr>
      <w:r w:rsidRPr="00217FE6">
        <w:rPr>
          <w:b w:val="0"/>
        </w:rPr>
        <w:t xml:space="preserve"> z </w:t>
      </w:r>
      <w:r>
        <w:rPr>
          <w:b w:val="0"/>
        </w:rPr>
        <w:t xml:space="preserve">Regulaminem udzielania zamówień sektorowych przez </w:t>
      </w:r>
    </w:p>
    <w:p w14:paraId="15EA5F26" w14:textId="77777777" w:rsidR="00D6758C" w:rsidRPr="00217FE6" w:rsidRDefault="00D6758C" w:rsidP="00302A3A">
      <w:pPr>
        <w:suppressAutoHyphens/>
        <w:ind w:left="360" w:firstLine="348"/>
        <w:jc w:val="center"/>
        <w:rPr>
          <w:b w:val="0"/>
        </w:rPr>
      </w:pPr>
      <w:r>
        <w:rPr>
          <w:b w:val="0"/>
        </w:rPr>
        <w:t>Przedsiębiorstwo Gospodarki Komunalnej Sp. z o.o.</w:t>
      </w:r>
      <w:r w:rsidRPr="00217FE6">
        <w:rPr>
          <w:b w:val="0"/>
        </w:rPr>
        <w:t xml:space="preserve"> </w:t>
      </w:r>
      <w:r>
        <w:rPr>
          <w:b w:val="0"/>
        </w:rPr>
        <w:t>w Suszcu</w:t>
      </w:r>
    </w:p>
    <w:p w14:paraId="5B50E608" w14:textId="77777777" w:rsidR="00D6758C" w:rsidRPr="00217FE6" w:rsidRDefault="00D6758C" w:rsidP="00832349">
      <w:pPr>
        <w:suppressAutoHyphens/>
        <w:ind w:left="360" w:firstLine="348"/>
        <w:jc w:val="center"/>
        <w:rPr>
          <w:b w:val="0"/>
        </w:rPr>
      </w:pPr>
      <w:r>
        <w:rPr>
          <w:b w:val="0"/>
        </w:rPr>
        <w:t xml:space="preserve">stanowiącym załącznik nr 1 do Zarządzenia nr </w:t>
      </w:r>
      <w:r w:rsidR="00A245EA">
        <w:rPr>
          <w:b w:val="0"/>
        </w:rPr>
        <w:t>8</w:t>
      </w:r>
      <w:r>
        <w:rPr>
          <w:b w:val="0"/>
        </w:rPr>
        <w:t>/1</w:t>
      </w:r>
      <w:r w:rsidR="00A245EA">
        <w:rPr>
          <w:b w:val="0"/>
        </w:rPr>
        <w:t>1</w:t>
      </w:r>
      <w:r>
        <w:rPr>
          <w:b w:val="0"/>
        </w:rPr>
        <w:t xml:space="preserve"> Prezesa Przedsiębiorstwa Gospodarki Komunalnej Sp. z o.o. w Suszcu</w:t>
      </w:r>
    </w:p>
    <w:p w14:paraId="4995A7B5" w14:textId="77777777" w:rsidR="00E12539" w:rsidRDefault="00E12539" w:rsidP="00302A3A">
      <w:pPr>
        <w:suppressAutoHyphens/>
        <w:ind w:left="0" w:firstLine="0"/>
        <w:rPr>
          <w:i w:val="0"/>
          <w:sz w:val="22"/>
          <w:szCs w:val="22"/>
        </w:rPr>
      </w:pPr>
    </w:p>
    <w:p w14:paraId="0D4FACB0" w14:textId="77777777" w:rsidR="00D6758C" w:rsidRPr="00217FE6" w:rsidRDefault="00D6758C" w:rsidP="00302A3A">
      <w:pPr>
        <w:suppressAutoHyphens/>
        <w:jc w:val="center"/>
        <w:rPr>
          <w:i w:val="0"/>
          <w:sz w:val="22"/>
          <w:szCs w:val="22"/>
        </w:rPr>
      </w:pPr>
      <w:r w:rsidRPr="00217FE6">
        <w:rPr>
          <w:i w:val="0"/>
          <w:sz w:val="22"/>
          <w:szCs w:val="22"/>
        </w:rPr>
        <w:t>W sprawach nieuregulowanych w niniejszej specyfikacji is</w:t>
      </w:r>
      <w:r w:rsidR="006A50C7">
        <w:rPr>
          <w:i w:val="0"/>
          <w:sz w:val="22"/>
          <w:szCs w:val="22"/>
        </w:rPr>
        <w:t>totnych warunków zamówienia zast</w:t>
      </w:r>
      <w:r w:rsidR="006A50C7" w:rsidRPr="00217FE6">
        <w:rPr>
          <w:i w:val="0"/>
          <w:sz w:val="22"/>
          <w:szCs w:val="22"/>
        </w:rPr>
        <w:t>osowanie</w:t>
      </w:r>
      <w:r w:rsidRPr="00217FE6">
        <w:rPr>
          <w:i w:val="0"/>
          <w:sz w:val="22"/>
          <w:szCs w:val="22"/>
        </w:rPr>
        <w:t xml:space="preserve"> m</w:t>
      </w:r>
      <w:r>
        <w:rPr>
          <w:i w:val="0"/>
          <w:sz w:val="22"/>
          <w:szCs w:val="22"/>
        </w:rPr>
        <w:t>ają przepisy w/w Regulaminu.</w:t>
      </w:r>
      <w:r w:rsidRPr="00217FE6">
        <w:rPr>
          <w:i w:val="0"/>
          <w:sz w:val="22"/>
          <w:szCs w:val="22"/>
        </w:rPr>
        <w:t>.</w:t>
      </w:r>
    </w:p>
    <w:p w14:paraId="44A09EEC" w14:textId="77777777" w:rsidR="00D6758C" w:rsidRPr="00217FE6" w:rsidRDefault="00D6758C" w:rsidP="00302A3A">
      <w:pPr>
        <w:suppressAutoHyphens/>
        <w:rPr>
          <w:i w:val="0"/>
          <w:sz w:val="22"/>
          <w:szCs w:val="22"/>
        </w:rPr>
      </w:pPr>
      <w:r w:rsidRPr="00217FE6">
        <w:rPr>
          <w:i w:val="0"/>
          <w:sz w:val="22"/>
          <w:szCs w:val="22"/>
        </w:rPr>
        <w:t>Do czynności podejmowanych przez zamawiającego i wykonawców w postępowaniu o udzielenie zamówienia zastosowan</w:t>
      </w:r>
      <w:r w:rsidR="00572302">
        <w:rPr>
          <w:i w:val="0"/>
          <w:sz w:val="22"/>
          <w:szCs w:val="22"/>
        </w:rPr>
        <w:t xml:space="preserve">ie </w:t>
      </w:r>
      <w:r w:rsidRPr="00217FE6">
        <w:rPr>
          <w:i w:val="0"/>
          <w:sz w:val="22"/>
          <w:szCs w:val="22"/>
        </w:rPr>
        <w:t>mają przepisy ustawy z dnia 23 kwietnia 1964</w:t>
      </w:r>
      <w:r>
        <w:rPr>
          <w:i w:val="0"/>
          <w:sz w:val="22"/>
          <w:szCs w:val="22"/>
        </w:rPr>
        <w:t xml:space="preserve"> </w:t>
      </w:r>
      <w:r w:rsidRPr="00217FE6">
        <w:rPr>
          <w:i w:val="0"/>
          <w:sz w:val="22"/>
          <w:szCs w:val="22"/>
        </w:rPr>
        <w:t xml:space="preserve">r. – Kodeks cywilny (zwanym dalej kodeksem cywilnym), jeżeli przepisy </w:t>
      </w:r>
      <w:r>
        <w:rPr>
          <w:i w:val="0"/>
          <w:sz w:val="22"/>
          <w:szCs w:val="22"/>
        </w:rPr>
        <w:t>regulaminu</w:t>
      </w:r>
      <w:r w:rsidRPr="00217FE6">
        <w:rPr>
          <w:i w:val="0"/>
          <w:sz w:val="22"/>
          <w:szCs w:val="22"/>
        </w:rPr>
        <w:t xml:space="preserve"> nie stanowią inaczej.</w:t>
      </w:r>
    </w:p>
    <w:p w14:paraId="60FDAC68" w14:textId="77777777" w:rsidR="00D6758C" w:rsidRDefault="00D6758C" w:rsidP="00302A3A">
      <w:pPr>
        <w:suppressAutoHyphens/>
        <w:rPr>
          <w:i w:val="0"/>
          <w:sz w:val="22"/>
          <w:szCs w:val="22"/>
        </w:rPr>
      </w:pPr>
    </w:p>
    <w:p w14:paraId="7ECC0877" w14:textId="77777777" w:rsidR="0077285D" w:rsidRPr="00217FE6" w:rsidRDefault="0077285D" w:rsidP="00302A3A">
      <w:pPr>
        <w:suppressAutoHyphens/>
        <w:rPr>
          <w:i w:val="0"/>
          <w:sz w:val="22"/>
          <w:szCs w:val="22"/>
        </w:rPr>
      </w:pPr>
    </w:p>
    <w:p w14:paraId="746DB2A4" w14:textId="77777777" w:rsidR="00D6758C" w:rsidRPr="00217FE6" w:rsidRDefault="00D6758C" w:rsidP="00302A3A">
      <w:pPr>
        <w:suppressAutoHyphens/>
        <w:rPr>
          <w:b w:val="0"/>
          <w:sz w:val="16"/>
          <w:szCs w:val="16"/>
        </w:rPr>
      </w:pPr>
    </w:p>
    <w:p w14:paraId="2F6B2FB2" w14:textId="77777777" w:rsidR="00D6758C" w:rsidRPr="00931121" w:rsidRDefault="00D6758C" w:rsidP="00302A3A">
      <w:pPr>
        <w:tabs>
          <w:tab w:val="num" w:pos="360"/>
        </w:tabs>
        <w:suppressAutoHyphens/>
        <w:ind w:left="360"/>
        <w:rPr>
          <w:rFonts w:ascii="Arial" w:hAnsi="Arial" w:cs="Arial"/>
          <w:i w:val="0"/>
        </w:rPr>
      </w:pPr>
      <w:r w:rsidRPr="00931121">
        <w:rPr>
          <w:rFonts w:ascii="Arial" w:eastAsia="Arial" w:hAnsi="Arial" w:cs="Arial"/>
          <w:i w:val="0"/>
        </w:rPr>
        <w:t>1.</w:t>
      </w:r>
      <w:r w:rsidRPr="00931121">
        <w:rPr>
          <w:rFonts w:eastAsia="Arial"/>
          <w:i w:val="0"/>
          <w:sz w:val="14"/>
          <w:szCs w:val="14"/>
        </w:rPr>
        <w:t xml:space="preserve">      </w:t>
      </w:r>
      <w:r w:rsidRPr="00931121">
        <w:rPr>
          <w:rFonts w:ascii="Arial" w:hAnsi="Arial" w:cs="Arial"/>
          <w:i w:val="0"/>
        </w:rPr>
        <w:t>Nazwa i adres Zamawiającego:</w:t>
      </w:r>
    </w:p>
    <w:p w14:paraId="3E118BB7" w14:textId="77777777" w:rsidR="00D6758C" w:rsidRPr="00217FE6" w:rsidRDefault="00D6758C" w:rsidP="00302A3A">
      <w:pPr>
        <w:suppressAutoHyphens/>
        <w:ind w:left="3540" w:hanging="2689"/>
        <w:rPr>
          <w:i w:val="0"/>
        </w:rPr>
      </w:pPr>
      <w:r>
        <w:t>Przedsiębiorstwo Gospodarki Komunalnej sp. z o.o.</w:t>
      </w:r>
      <w:r w:rsidRPr="00217FE6">
        <w:t xml:space="preserve">, </w:t>
      </w:r>
      <w:r w:rsidRPr="00217FE6">
        <w:rPr>
          <w:i w:val="0"/>
        </w:rPr>
        <w:t>z siedzibą przy:</w:t>
      </w:r>
    </w:p>
    <w:p w14:paraId="4229D355" w14:textId="77777777" w:rsidR="00D6758C" w:rsidRPr="00217FE6" w:rsidRDefault="00D6758C" w:rsidP="00302A3A">
      <w:pPr>
        <w:suppressAutoHyphens/>
        <w:ind w:left="3540" w:hanging="2689"/>
      </w:pPr>
      <w:r>
        <w:t>ul. Ogrodowa 2</w:t>
      </w:r>
      <w:r w:rsidRPr="00217FE6">
        <w:t xml:space="preserve">; 43-267 Suszec </w:t>
      </w:r>
    </w:p>
    <w:p w14:paraId="599D3447" w14:textId="77777777" w:rsidR="00D6758C" w:rsidRPr="00217FE6" w:rsidRDefault="00D6758C" w:rsidP="00302A3A">
      <w:pPr>
        <w:suppressAutoHyphens/>
        <w:ind w:left="708" w:firstLine="143"/>
      </w:pPr>
      <w:r>
        <w:t>tel. (032) 212</w:t>
      </w:r>
      <w:r w:rsidRPr="00217FE6">
        <w:t xml:space="preserve"> </w:t>
      </w:r>
      <w:r>
        <w:t>42</w:t>
      </w:r>
      <w:r w:rsidRPr="00217FE6">
        <w:t xml:space="preserve"> </w:t>
      </w:r>
      <w:r>
        <w:t>14, fax (032) 448</w:t>
      </w:r>
      <w:r w:rsidRPr="00217FE6">
        <w:t xml:space="preserve"> </w:t>
      </w:r>
      <w:r>
        <w:t>80</w:t>
      </w:r>
      <w:r w:rsidRPr="00217FE6">
        <w:t xml:space="preserve"> </w:t>
      </w:r>
      <w:r>
        <w:t>90</w:t>
      </w:r>
    </w:p>
    <w:p w14:paraId="7EEB5DCF" w14:textId="77777777" w:rsidR="00D6758C" w:rsidRPr="00217FE6" w:rsidRDefault="00D6758C" w:rsidP="00302A3A">
      <w:pPr>
        <w:suppressAutoHyphens/>
        <w:ind w:left="708" w:firstLine="143"/>
        <w:rPr>
          <w:sz w:val="16"/>
          <w:szCs w:val="16"/>
        </w:rPr>
      </w:pPr>
    </w:p>
    <w:p w14:paraId="267ABC1F" w14:textId="77777777" w:rsidR="00D6758C" w:rsidRPr="00217FE6" w:rsidRDefault="00D6758C" w:rsidP="00302A3A">
      <w:pPr>
        <w:suppressAutoHyphens/>
        <w:ind w:left="708" w:firstLine="143"/>
        <w:rPr>
          <w:u w:val="single"/>
        </w:rPr>
      </w:pPr>
      <w:r w:rsidRPr="00217FE6">
        <w:rPr>
          <w:u w:val="single"/>
        </w:rPr>
        <w:t>Adres poczty elektronicznej i strony internetowej Zamawiającego:</w:t>
      </w:r>
    </w:p>
    <w:p w14:paraId="4D8FB6B8" w14:textId="77777777" w:rsidR="00D6758C" w:rsidRDefault="00D6758C" w:rsidP="00302A3A">
      <w:pPr>
        <w:suppressAutoHyphens/>
        <w:ind w:left="708" w:firstLine="143"/>
        <w:rPr>
          <w:color w:val="0000FF"/>
          <w:lang w:val="de-DE"/>
        </w:rPr>
      </w:pPr>
      <w:proofErr w:type="spellStart"/>
      <w:r w:rsidRPr="00217FE6">
        <w:rPr>
          <w:lang w:val="de-DE"/>
        </w:rPr>
        <w:t>e-mail</w:t>
      </w:r>
      <w:proofErr w:type="spellEnd"/>
      <w:r w:rsidRPr="00217FE6">
        <w:rPr>
          <w:lang w:val="de-DE"/>
        </w:rPr>
        <w:t xml:space="preserve">: </w:t>
      </w:r>
      <w:hyperlink r:id="rId8" w:history="1">
        <w:r w:rsidRPr="00F56F9F">
          <w:rPr>
            <w:rStyle w:val="Hipercze"/>
            <w:lang w:val="de-DE"/>
          </w:rPr>
          <w:t>kontakt@pgksuszec.pl</w:t>
        </w:r>
      </w:hyperlink>
    </w:p>
    <w:p w14:paraId="1D61994C" w14:textId="77777777" w:rsidR="00D6758C" w:rsidRPr="00757612" w:rsidRDefault="00D6758C" w:rsidP="00302A3A">
      <w:pPr>
        <w:suppressAutoHyphens/>
        <w:ind w:left="708" w:firstLine="143"/>
        <w:rPr>
          <w:color w:val="0000FF"/>
          <w:lang w:val="de-DE"/>
        </w:rPr>
      </w:pPr>
      <w:r>
        <w:rPr>
          <w:lang w:val="en-US"/>
        </w:rPr>
        <w:tab/>
      </w:r>
    </w:p>
    <w:p w14:paraId="4442B407" w14:textId="77777777" w:rsidR="00D6758C" w:rsidRPr="00B044C9" w:rsidRDefault="00D6758C" w:rsidP="00302A3A">
      <w:pPr>
        <w:suppressAutoHyphens/>
        <w:ind w:left="708" w:firstLine="143"/>
        <w:rPr>
          <w:lang w:val="en-US"/>
        </w:rPr>
      </w:pPr>
      <w:proofErr w:type="spellStart"/>
      <w:r w:rsidRPr="00B044C9">
        <w:rPr>
          <w:lang w:val="en-US"/>
        </w:rPr>
        <w:t>adres</w:t>
      </w:r>
      <w:proofErr w:type="spellEnd"/>
      <w:r w:rsidRPr="00B044C9">
        <w:rPr>
          <w:lang w:val="en-US"/>
        </w:rPr>
        <w:t xml:space="preserve"> </w:t>
      </w:r>
      <w:proofErr w:type="spellStart"/>
      <w:r w:rsidRPr="00B044C9">
        <w:rPr>
          <w:lang w:val="en-US"/>
        </w:rPr>
        <w:t>strony</w:t>
      </w:r>
      <w:proofErr w:type="spellEnd"/>
      <w:r w:rsidRPr="00B044C9">
        <w:rPr>
          <w:lang w:val="en-US"/>
        </w:rPr>
        <w:t xml:space="preserve"> </w:t>
      </w:r>
      <w:proofErr w:type="spellStart"/>
      <w:r w:rsidRPr="00B044C9">
        <w:rPr>
          <w:lang w:val="en-US"/>
        </w:rPr>
        <w:t>internetowej</w:t>
      </w:r>
      <w:proofErr w:type="spellEnd"/>
      <w:r w:rsidRPr="00B044C9">
        <w:rPr>
          <w:lang w:val="en-US"/>
        </w:rPr>
        <w:t>:</w:t>
      </w:r>
      <w:r w:rsidRPr="00B044C9">
        <w:rPr>
          <w:lang w:val="en-US"/>
        </w:rPr>
        <w:tab/>
        <w:t>www.pgksuszec.pl</w:t>
      </w:r>
    </w:p>
    <w:p w14:paraId="4E014BF4" w14:textId="77777777" w:rsidR="00D6758C" w:rsidRDefault="00D6758C" w:rsidP="00302A3A">
      <w:pPr>
        <w:suppressAutoHyphens/>
        <w:rPr>
          <w:sz w:val="16"/>
          <w:szCs w:val="16"/>
          <w:lang w:val="en-US"/>
        </w:rPr>
      </w:pPr>
    </w:p>
    <w:p w14:paraId="22CBC08F" w14:textId="77777777" w:rsidR="0077285D" w:rsidRPr="00B044C9" w:rsidRDefault="0077285D" w:rsidP="00302A3A">
      <w:pPr>
        <w:suppressAutoHyphens/>
        <w:rPr>
          <w:sz w:val="16"/>
          <w:szCs w:val="16"/>
          <w:lang w:val="en-US"/>
        </w:rPr>
      </w:pPr>
    </w:p>
    <w:p w14:paraId="7DA6FD85" w14:textId="77777777" w:rsidR="00D6758C" w:rsidRPr="00931121" w:rsidRDefault="00D6758C" w:rsidP="00302A3A">
      <w:pPr>
        <w:tabs>
          <w:tab w:val="num" w:pos="360"/>
        </w:tabs>
        <w:suppressAutoHyphens/>
        <w:ind w:left="360"/>
        <w:rPr>
          <w:rFonts w:ascii="Arial" w:hAnsi="Arial" w:cs="Arial"/>
          <w:i w:val="0"/>
        </w:rPr>
      </w:pPr>
      <w:r w:rsidRPr="00931121">
        <w:rPr>
          <w:rFonts w:ascii="Arial" w:eastAsia="Arial" w:hAnsi="Arial" w:cs="Arial"/>
          <w:i w:val="0"/>
        </w:rPr>
        <w:t>2.</w:t>
      </w:r>
      <w:r w:rsidRPr="00931121">
        <w:rPr>
          <w:rFonts w:eastAsia="Arial"/>
          <w:i w:val="0"/>
          <w:sz w:val="14"/>
          <w:szCs w:val="14"/>
        </w:rPr>
        <w:t xml:space="preserve">      </w:t>
      </w:r>
      <w:r w:rsidRPr="00931121">
        <w:rPr>
          <w:rFonts w:ascii="Arial" w:hAnsi="Arial" w:cs="Arial"/>
          <w:i w:val="0"/>
        </w:rPr>
        <w:t>Tryb i rodzaj  udzielenia zamówienia:</w:t>
      </w:r>
    </w:p>
    <w:p w14:paraId="0A58D3C7" w14:textId="77777777" w:rsidR="00D6758C" w:rsidRPr="00D6758C" w:rsidRDefault="00D6758C" w:rsidP="00302A3A">
      <w:pPr>
        <w:suppressAutoHyphens/>
        <w:ind w:left="503" w:firstLine="348"/>
        <w:rPr>
          <w:b w:val="0"/>
          <w:i w:val="0"/>
        </w:rPr>
      </w:pPr>
      <w:r w:rsidRPr="00D6758C">
        <w:rPr>
          <w:b w:val="0"/>
          <w:i w:val="0"/>
        </w:rPr>
        <w:t>Postępowanie prowadzone jest w trybie przetargu nieograniczonego.</w:t>
      </w:r>
    </w:p>
    <w:p w14:paraId="0CC12188" w14:textId="77777777" w:rsidR="00D6758C" w:rsidRPr="00D6758C" w:rsidRDefault="00D6758C" w:rsidP="00302A3A">
      <w:pPr>
        <w:suppressAutoHyphens/>
        <w:ind w:left="503" w:firstLine="348"/>
        <w:rPr>
          <w:b w:val="0"/>
          <w:i w:val="0"/>
        </w:rPr>
      </w:pPr>
      <w:r w:rsidRPr="00D6758C">
        <w:rPr>
          <w:b w:val="0"/>
          <w:i w:val="0"/>
        </w:rPr>
        <w:t xml:space="preserve">Rodzaj zamówienia - </w:t>
      </w:r>
      <w:r w:rsidR="00832349">
        <w:rPr>
          <w:b w:val="0"/>
          <w:i w:val="0"/>
        </w:rPr>
        <w:t>usługa</w:t>
      </w:r>
      <w:r w:rsidRPr="00D6758C">
        <w:rPr>
          <w:b w:val="0"/>
          <w:i w:val="0"/>
        </w:rPr>
        <w:t>.</w:t>
      </w:r>
    </w:p>
    <w:p w14:paraId="683026A3" w14:textId="77777777" w:rsidR="00D6758C" w:rsidRDefault="00D6758C" w:rsidP="00302A3A">
      <w:pPr>
        <w:suppressAutoHyphens/>
        <w:ind w:left="503" w:firstLine="348"/>
        <w:rPr>
          <w:sz w:val="16"/>
          <w:szCs w:val="16"/>
        </w:rPr>
      </w:pPr>
    </w:p>
    <w:p w14:paraId="1A4718F4" w14:textId="77777777" w:rsidR="0077285D" w:rsidRPr="00217FE6" w:rsidRDefault="0077285D" w:rsidP="00302A3A">
      <w:pPr>
        <w:suppressAutoHyphens/>
        <w:ind w:left="503" w:firstLine="348"/>
        <w:rPr>
          <w:sz w:val="16"/>
          <w:szCs w:val="16"/>
        </w:rPr>
      </w:pPr>
    </w:p>
    <w:p w14:paraId="34950509" w14:textId="77777777" w:rsidR="008F02CE" w:rsidRPr="00931121" w:rsidRDefault="00D6758C" w:rsidP="00302A3A">
      <w:pPr>
        <w:tabs>
          <w:tab w:val="num" w:pos="360"/>
        </w:tabs>
        <w:suppressAutoHyphens/>
        <w:ind w:left="360"/>
        <w:rPr>
          <w:rFonts w:ascii="Arial" w:hAnsi="Arial" w:cs="Arial"/>
          <w:i w:val="0"/>
        </w:rPr>
      </w:pPr>
      <w:r w:rsidRPr="00931121">
        <w:rPr>
          <w:rFonts w:ascii="Arial" w:eastAsia="Arial" w:hAnsi="Arial" w:cs="Arial"/>
          <w:i w:val="0"/>
        </w:rPr>
        <w:t>3.</w:t>
      </w:r>
      <w:r w:rsidRPr="00931121">
        <w:rPr>
          <w:rFonts w:eastAsia="Arial"/>
          <w:i w:val="0"/>
          <w:sz w:val="14"/>
          <w:szCs w:val="14"/>
        </w:rPr>
        <w:t xml:space="preserve">      </w:t>
      </w:r>
      <w:r w:rsidRPr="00931121">
        <w:rPr>
          <w:rFonts w:ascii="Arial" w:hAnsi="Arial" w:cs="Arial"/>
          <w:i w:val="0"/>
        </w:rPr>
        <w:t>Opis przedmiotu zamówienia:</w:t>
      </w:r>
    </w:p>
    <w:p w14:paraId="53EEED2E" w14:textId="77777777" w:rsidR="00A66683" w:rsidRPr="005972D8" w:rsidRDefault="00A66683" w:rsidP="00302A3A">
      <w:pPr>
        <w:suppressAutoHyphens/>
        <w:rPr>
          <w:b w:val="0"/>
          <w:i w:val="0"/>
        </w:rPr>
      </w:pPr>
    </w:p>
    <w:p w14:paraId="100DDF6C" w14:textId="77777777" w:rsidR="00217FE6" w:rsidRPr="00217FE6" w:rsidRDefault="00217FE6" w:rsidP="00302A3A">
      <w:pPr>
        <w:suppressAutoHyphens/>
      </w:pPr>
      <w:r w:rsidRPr="00217FE6">
        <w:t>3.</w:t>
      </w:r>
      <w:r w:rsidR="00654711">
        <w:t>1</w:t>
      </w:r>
      <w:r w:rsidRPr="00217FE6">
        <w:t>.</w:t>
      </w:r>
      <w:r w:rsidRPr="00217FE6">
        <w:rPr>
          <w:sz w:val="14"/>
          <w:szCs w:val="14"/>
        </w:rPr>
        <w:t xml:space="preserve">   </w:t>
      </w:r>
      <w:r w:rsidRPr="00217FE6">
        <w:t xml:space="preserve">Opis przedmiotu zamówienia wg Wspólnego Słownika Zamówień (CPV): </w:t>
      </w:r>
    </w:p>
    <w:tbl>
      <w:tblPr>
        <w:tblW w:w="4524" w:type="pct"/>
        <w:tblCellSpacing w:w="0" w:type="dxa"/>
        <w:tblInd w:w="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78"/>
        <w:gridCol w:w="6049"/>
      </w:tblGrid>
      <w:tr w:rsidR="00217FE6" w:rsidRPr="00217FE6" w14:paraId="165C7ECC" w14:textId="77777777">
        <w:trPr>
          <w:trHeight w:val="360"/>
          <w:tblCellSpacing w:w="0" w:type="dxa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0E050" w14:textId="77777777" w:rsidR="00217FE6" w:rsidRPr="00217FE6" w:rsidRDefault="00217FE6" w:rsidP="00302A3A">
            <w:pPr>
              <w:suppressAutoHyphens/>
            </w:pPr>
            <w:r w:rsidRPr="00217FE6">
              <w:t>Kod CPV</w:t>
            </w:r>
          </w:p>
        </w:tc>
        <w:tc>
          <w:tcPr>
            <w:tcW w:w="3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A5219" w14:textId="77777777" w:rsidR="00217FE6" w:rsidRPr="00217FE6" w:rsidRDefault="00217FE6" w:rsidP="00302A3A">
            <w:pPr>
              <w:suppressAutoHyphens/>
            </w:pPr>
            <w:r w:rsidRPr="00217FE6">
              <w:t>Nazwa</w:t>
            </w:r>
          </w:p>
        </w:tc>
      </w:tr>
      <w:tr w:rsidR="00217FE6" w:rsidRPr="00217FE6" w14:paraId="44F27FAE" w14:textId="77777777">
        <w:trPr>
          <w:trHeight w:val="360"/>
          <w:tblCellSpacing w:w="0" w:type="dxa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9195E" w14:textId="77777777" w:rsidR="00217FE6" w:rsidRPr="00217FE6" w:rsidRDefault="0077285D" w:rsidP="00302A3A">
            <w:pPr>
              <w:tabs>
                <w:tab w:val="clear" w:pos="720"/>
              </w:tabs>
              <w:suppressAutoHyphens/>
              <w:ind w:left="-10" w:firstLine="0"/>
              <w:jc w:val="center"/>
            </w:pPr>
            <w:r>
              <w:t>90513900-5</w:t>
            </w:r>
          </w:p>
        </w:tc>
        <w:tc>
          <w:tcPr>
            <w:tcW w:w="3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F335E" w14:textId="77777777" w:rsidR="00217FE6" w:rsidRPr="00217FE6" w:rsidRDefault="0077285D" w:rsidP="00302A3A">
            <w:pPr>
              <w:tabs>
                <w:tab w:val="clear" w:pos="720"/>
              </w:tabs>
              <w:suppressAutoHyphens/>
              <w:ind w:left="0" w:firstLine="0"/>
              <w:jc w:val="center"/>
            </w:pPr>
            <w:r>
              <w:t>Usługi likwidacji osadów</w:t>
            </w:r>
          </w:p>
        </w:tc>
      </w:tr>
      <w:tr w:rsidR="0077285D" w:rsidRPr="00217FE6" w14:paraId="08FA8E11" w14:textId="77777777">
        <w:trPr>
          <w:trHeight w:val="360"/>
          <w:tblCellSpacing w:w="0" w:type="dxa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90A95" w14:textId="77777777" w:rsidR="0077285D" w:rsidRPr="00217FE6" w:rsidRDefault="0077285D" w:rsidP="00302A3A">
            <w:pPr>
              <w:tabs>
                <w:tab w:val="clear" w:pos="720"/>
              </w:tabs>
              <w:suppressAutoHyphens/>
              <w:ind w:left="-10" w:firstLine="0"/>
              <w:jc w:val="center"/>
            </w:pPr>
            <w:r>
              <w:t>90513800-4</w:t>
            </w:r>
          </w:p>
        </w:tc>
        <w:tc>
          <w:tcPr>
            <w:tcW w:w="3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7BDD6" w14:textId="77777777" w:rsidR="0077285D" w:rsidRDefault="0077285D" w:rsidP="00302A3A">
            <w:pPr>
              <w:tabs>
                <w:tab w:val="clear" w:pos="720"/>
              </w:tabs>
              <w:suppressAutoHyphens/>
              <w:ind w:left="0" w:firstLine="0"/>
              <w:jc w:val="center"/>
            </w:pPr>
            <w:r>
              <w:t>Usługi obróbki osadów</w:t>
            </w:r>
          </w:p>
        </w:tc>
      </w:tr>
    </w:tbl>
    <w:p w14:paraId="0F28D50E" w14:textId="77777777" w:rsidR="0027163A" w:rsidRDefault="0027163A" w:rsidP="0027163A">
      <w:pPr>
        <w:tabs>
          <w:tab w:val="clear" w:pos="720"/>
        </w:tabs>
        <w:suppressAutoHyphens/>
      </w:pPr>
    </w:p>
    <w:p w14:paraId="2C823A60" w14:textId="77777777" w:rsidR="00217FE6" w:rsidRDefault="0027163A" w:rsidP="0027163A">
      <w:pPr>
        <w:tabs>
          <w:tab w:val="clear" w:pos="720"/>
        </w:tabs>
        <w:suppressAutoHyphens/>
      </w:pPr>
      <w:r>
        <w:t>3.2. Dokładny opis:</w:t>
      </w:r>
    </w:p>
    <w:p w14:paraId="1B0648DF" w14:textId="77777777" w:rsidR="0027163A" w:rsidRDefault="0027163A" w:rsidP="0027163A">
      <w:pPr>
        <w:tabs>
          <w:tab w:val="clear" w:pos="720"/>
        </w:tabs>
        <w:suppressAutoHyphens/>
      </w:pPr>
    </w:p>
    <w:p w14:paraId="5B265E3D" w14:textId="77777777" w:rsidR="0027163A" w:rsidRPr="00E71C4E" w:rsidRDefault="0027163A" w:rsidP="0027163A">
      <w:pPr>
        <w:rPr>
          <w:b w:val="0"/>
        </w:rPr>
      </w:pPr>
      <w:r w:rsidRPr="00E71C4E">
        <w:rPr>
          <w:b w:val="0"/>
        </w:rPr>
        <w:t>Przyjmowanie i zagospodarowanie odpadów:</w:t>
      </w:r>
    </w:p>
    <w:p w14:paraId="69FA3215" w14:textId="77777777" w:rsidR="0027163A" w:rsidRPr="00E71C4E" w:rsidRDefault="0027163A" w:rsidP="0027163A">
      <w:pPr>
        <w:rPr>
          <w:b w:val="0"/>
        </w:rPr>
      </w:pPr>
      <w:r w:rsidRPr="00E71C4E">
        <w:rPr>
          <w:b w:val="0"/>
        </w:rPr>
        <w:t>19 08 05 – ustabilizowane osady ściekowe</w:t>
      </w:r>
    </w:p>
    <w:p w14:paraId="3E604D5C" w14:textId="77777777" w:rsidR="0027163A" w:rsidRDefault="0027163A" w:rsidP="0027163A">
      <w:pPr>
        <w:rPr>
          <w:b w:val="0"/>
        </w:rPr>
      </w:pPr>
      <w:r w:rsidRPr="00E71C4E">
        <w:rPr>
          <w:b w:val="0"/>
        </w:rPr>
        <w:t>19 08 99 – inne nie wymienione  odpady</w:t>
      </w:r>
    </w:p>
    <w:p w14:paraId="0F849452" w14:textId="77777777" w:rsidR="00027200" w:rsidRDefault="00027200" w:rsidP="0027163A">
      <w:pPr>
        <w:rPr>
          <w:b w:val="0"/>
        </w:rPr>
      </w:pPr>
    </w:p>
    <w:p w14:paraId="6C3AD5B8" w14:textId="0E62723B" w:rsidR="00027200" w:rsidRDefault="00027200" w:rsidP="00027200">
      <w:pPr>
        <w:numPr>
          <w:ilvl w:val="0"/>
          <w:numId w:val="31"/>
        </w:numPr>
        <w:suppressAutoHyphens/>
        <w:ind w:hanging="357"/>
        <w:rPr>
          <w:b w:val="0"/>
          <w:i w:val="0"/>
        </w:rPr>
      </w:pPr>
      <w:r w:rsidRPr="00027200">
        <w:rPr>
          <w:b w:val="0"/>
          <w:i w:val="0"/>
        </w:rPr>
        <w:t xml:space="preserve">Osad ściekowy jest nieustabilizowany tlenowo przekazywany w formie półpłynnej </w:t>
      </w:r>
      <w:r w:rsidR="00E96EC0">
        <w:rPr>
          <w:b w:val="0"/>
          <w:i w:val="0"/>
        </w:rPr>
        <w:br/>
      </w:r>
      <w:r w:rsidRPr="00027200">
        <w:rPr>
          <w:b w:val="0"/>
          <w:i w:val="0"/>
        </w:rPr>
        <w:t xml:space="preserve">w ilości około </w:t>
      </w:r>
      <w:r w:rsidR="0087184D">
        <w:rPr>
          <w:b w:val="0"/>
          <w:i w:val="0"/>
          <w:color w:val="auto"/>
        </w:rPr>
        <w:t>65</w:t>
      </w:r>
      <w:r w:rsidRPr="001E231F">
        <w:rPr>
          <w:b w:val="0"/>
          <w:i w:val="0"/>
          <w:color w:val="auto"/>
        </w:rPr>
        <w:t>00 ton/rok.</w:t>
      </w:r>
      <w:r w:rsidRPr="00027200">
        <w:rPr>
          <w:b w:val="0"/>
          <w:i w:val="0"/>
        </w:rPr>
        <w:t xml:space="preserve"> Gromadzony jest w zagęszczaczu  grawitacyjnym </w:t>
      </w:r>
      <w:r w:rsidR="00E96EC0">
        <w:rPr>
          <w:b w:val="0"/>
          <w:i w:val="0"/>
        </w:rPr>
        <w:br/>
      </w:r>
      <w:r w:rsidRPr="00027200">
        <w:rPr>
          <w:b w:val="0"/>
          <w:i w:val="0"/>
        </w:rPr>
        <w:t xml:space="preserve">o </w:t>
      </w:r>
      <w:r w:rsidRPr="001E231F">
        <w:rPr>
          <w:b w:val="0"/>
          <w:i w:val="0"/>
          <w:color w:val="auto"/>
        </w:rPr>
        <w:t>pojemności 24 m</w:t>
      </w:r>
      <w:r w:rsidRPr="001E231F">
        <w:rPr>
          <w:b w:val="0"/>
          <w:i w:val="0"/>
          <w:color w:val="auto"/>
          <w:vertAlign w:val="superscript"/>
        </w:rPr>
        <w:t>3</w:t>
      </w:r>
      <w:r w:rsidRPr="001E231F">
        <w:rPr>
          <w:b w:val="0"/>
          <w:i w:val="0"/>
          <w:color w:val="auto"/>
        </w:rPr>
        <w:t>.</w:t>
      </w:r>
      <w:r w:rsidRPr="00027200">
        <w:rPr>
          <w:b w:val="0"/>
          <w:i w:val="0"/>
        </w:rPr>
        <w:t xml:space="preserve"> Stąd jest odpompowywany </w:t>
      </w:r>
      <w:r w:rsidR="001E231F">
        <w:rPr>
          <w:b w:val="0"/>
          <w:i w:val="0"/>
        </w:rPr>
        <w:t xml:space="preserve">i transportowany przez Zamawiającego </w:t>
      </w:r>
      <w:r w:rsidRPr="00027200">
        <w:rPr>
          <w:b w:val="0"/>
          <w:i w:val="0"/>
        </w:rPr>
        <w:t xml:space="preserve">do miejsca przetwarzania. </w:t>
      </w:r>
    </w:p>
    <w:p w14:paraId="2825DC12" w14:textId="77777777" w:rsidR="00027200" w:rsidRDefault="00027200" w:rsidP="00027200">
      <w:pPr>
        <w:tabs>
          <w:tab w:val="clear" w:pos="720"/>
        </w:tabs>
        <w:suppressAutoHyphens/>
        <w:rPr>
          <w:b w:val="0"/>
          <w:i w:val="0"/>
        </w:rPr>
      </w:pPr>
    </w:p>
    <w:p w14:paraId="4F786B7D" w14:textId="77777777" w:rsidR="00027200" w:rsidRPr="00027200" w:rsidRDefault="00027200" w:rsidP="00027200">
      <w:pPr>
        <w:tabs>
          <w:tab w:val="clear" w:pos="720"/>
        </w:tabs>
        <w:suppressAutoHyphens/>
        <w:rPr>
          <w:b w:val="0"/>
          <w:i w:val="0"/>
        </w:rPr>
      </w:pPr>
    </w:p>
    <w:p w14:paraId="0A91194B" w14:textId="66CA3BBE" w:rsidR="0087184D" w:rsidRPr="0087184D" w:rsidRDefault="00027200" w:rsidP="0087184D">
      <w:pPr>
        <w:tabs>
          <w:tab w:val="clear" w:pos="720"/>
        </w:tabs>
        <w:suppressAutoHyphens/>
        <w:ind w:left="1134" w:hanging="1476"/>
        <w:rPr>
          <w:b w:val="0"/>
          <w:bCs/>
          <w:i w:val="0"/>
          <w:iCs/>
        </w:rPr>
      </w:pPr>
      <w:r>
        <w:rPr>
          <w:b w:val="0"/>
          <w:i w:val="0"/>
        </w:rPr>
        <w:lastRenderedPageBreak/>
        <w:tab/>
      </w:r>
      <w:r w:rsidR="0087184D" w:rsidRPr="0087184D">
        <w:rPr>
          <w:b w:val="0"/>
          <w:bCs/>
          <w:i w:val="0"/>
          <w:iCs/>
        </w:rPr>
        <w:t xml:space="preserve">Wykonawca zobowiązany będzie do zagospodarowania komunalnych osadów ściekowych, przez co rozumie się poddanie przetwarzaniu i odzyskowi bądź przetwarzaniu z zachowaniem wymogów określonych przepisami Ustawy z dnia </w:t>
      </w:r>
      <w:r w:rsidR="0059448A">
        <w:rPr>
          <w:b w:val="0"/>
          <w:bCs/>
          <w:i w:val="0"/>
          <w:iCs/>
        </w:rPr>
        <w:t>1</w:t>
      </w:r>
      <w:r w:rsidR="001B4D66">
        <w:rPr>
          <w:b w:val="0"/>
          <w:bCs/>
          <w:i w:val="0"/>
          <w:iCs/>
        </w:rPr>
        <w:t>4</w:t>
      </w:r>
      <w:r w:rsidR="0087184D" w:rsidRPr="0087184D">
        <w:rPr>
          <w:b w:val="0"/>
          <w:bCs/>
          <w:i w:val="0"/>
          <w:iCs/>
        </w:rPr>
        <w:t xml:space="preserve"> </w:t>
      </w:r>
      <w:r w:rsidR="001B4D66">
        <w:rPr>
          <w:b w:val="0"/>
          <w:bCs/>
          <w:i w:val="0"/>
          <w:iCs/>
        </w:rPr>
        <w:t>grudnia</w:t>
      </w:r>
      <w:r w:rsidR="0087184D" w:rsidRPr="0087184D">
        <w:rPr>
          <w:b w:val="0"/>
          <w:bCs/>
          <w:i w:val="0"/>
          <w:iCs/>
        </w:rPr>
        <w:t xml:space="preserve"> 20</w:t>
      </w:r>
      <w:r w:rsidR="001B4D66">
        <w:rPr>
          <w:b w:val="0"/>
          <w:bCs/>
          <w:i w:val="0"/>
          <w:iCs/>
        </w:rPr>
        <w:t>12</w:t>
      </w:r>
      <w:r w:rsidR="0087184D" w:rsidRPr="0087184D">
        <w:rPr>
          <w:b w:val="0"/>
          <w:bCs/>
          <w:i w:val="0"/>
          <w:iCs/>
        </w:rPr>
        <w:t xml:space="preserve"> r. o odpadach (tj. Dz. U. 2020, poz. 797) oraz Ustawy z dnia </w:t>
      </w:r>
      <w:r w:rsidR="001B4D66">
        <w:rPr>
          <w:b w:val="0"/>
          <w:bCs/>
          <w:i w:val="0"/>
          <w:iCs/>
        </w:rPr>
        <w:t>27</w:t>
      </w:r>
      <w:r w:rsidR="0087184D" w:rsidRPr="0087184D">
        <w:rPr>
          <w:b w:val="0"/>
          <w:bCs/>
          <w:i w:val="0"/>
          <w:iCs/>
        </w:rPr>
        <w:t xml:space="preserve"> </w:t>
      </w:r>
      <w:r w:rsidR="001B4D66">
        <w:rPr>
          <w:b w:val="0"/>
          <w:bCs/>
          <w:i w:val="0"/>
          <w:iCs/>
        </w:rPr>
        <w:t>kwietnia</w:t>
      </w:r>
      <w:r w:rsidR="0087184D" w:rsidRPr="0087184D">
        <w:rPr>
          <w:b w:val="0"/>
          <w:bCs/>
          <w:i w:val="0"/>
          <w:iCs/>
        </w:rPr>
        <w:t xml:space="preserve"> 20</w:t>
      </w:r>
      <w:r w:rsidR="001B4D66">
        <w:rPr>
          <w:b w:val="0"/>
          <w:bCs/>
          <w:i w:val="0"/>
          <w:iCs/>
        </w:rPr>
        <w:t>01</w:t>
      </w:r>
      <w:r w:rsidR="0087184D" w:rsidRPr="0087184D">
        <w:rPr>
          <w:b w:val="0"/>
          <w:bCs/>
          <w:i w:val="0"/>
          <w:iCs/>
        </w:rPr>
        <w:t xml:space="preserve"> r. Prawo Ochrony Środowiska (Dz. U. z 2019 poz. 1396 ze zm.). </w:t>
      </w:r>
    </w:p>
    <w:p w14:paraId="59C08927" w14:textId="7B84080B" w:rsidR="00027200" w:rsidRPr="00027200" w:rsidRDefault="00027200" w:rsidP="00027200">
      <w:pPr>
        <w:tabs>
          <w:tab w:val="clear" w:pos="720"/>
          <w:tab w:val="num" w:pos="1134"/>
        </w:tabs>
        <w:suppressAutoHyphens/>
        <w:ind w:left="1134" w:hanging="768"/>
        <w:rPr>
          <w:b w:val="0"/>
          <w:i w:val="0"/>
        </w:rPr>
      </w:pPr>
    </w:p>
    <w:p w14:paraId="4A5A88D7" w14:textId="77777777" w:rsidR="00027200" w:rsidRPr="00027200" w:rsidRDefault="00027200" w:rsidP="00027200">
      <w:pPr>
        <w:suppressAutoHyphens/>
        <w:ind w:hanging="357"/>
        <w:rPr>
          <w:b w:val="0"/>
          <w:i w:val="0"/>
        </w:rPr>
      </w:pPr>
    </w:p>
    <w:p w14:paraId="0E407A9F" w14:textId="79A1407F" w:rsidR="00027200" w:rsidRPr="00027200" w:rsidRDefault="005F2F03" w:rsidP="00027200">
      <w:pPr>
        <w:numPr>
          <w:ilvl w:val="0"/>
          <w:numId w:val="31"/>
        </w:numPr>
        <w:suppressAutoHyphens/>
        <w:rPr>
          <w:b w:val="0"/>
          <w:i w:val="0"/>
        </w:rPr>
      </w:pPr>
      <w:r>
        <w:rPr>
          <w:b w:val="0"/>
          <w:i w:val="0"/>
        </w:rPr>
        <w:t>Z</w:t>
      </w:r>
      <w:r w:rsidRPr="00027200">
        <w:rPr>
          <w:b w:val="0"/>
          <w:i w:val="0"/>
        </w:rPr>
        <w:t xml:space="preserve">aładunek </w:t>
      </w:r>
      <w:r>
        <w:rPr>
          <w:b w:val="0"/>
          <w:i w:val="0"/>
        </w:rPr>
        <w:t>i t</w:t>
      </w:r>
      <w:r w:rsidR="00027200" w:rsidRPr="00027200">
        <w:rPr>
          <w:b w:val="0"/>
          <w:i w:val="0"/>
        </w:rPr>
        <w:t xml:space="preserve">ransport i odbywać się będzie po stronie PGK Sp. z o.o. </w:t>
      </w:r>
    </w:p>
    <w:p w14:paraId="5AACE96C" w14:textId="77777777" w:rsidR="00027200" w:rsidRPr="00027200" w:rsidRDefault="00027200" w:rsidP="00027200">
      <w:pPr>
        <w:tabs>
          <w:tab w:val="clear" w:pos="720"/>
          <w:tab w:val="num" w:pos="1276"/>
        </w:tabs>
        <w:suppressAutoHyphens/>
        <w:ind w:left="1134" w:hanging="357"/>
        <w:rPr>
          <w:b w:val="0"/>
          <w:i w:val="0"/>
        </w:rPr>
      </w:pPr>
      <w:r>
        <w:rPr>
          <w:b w:val="0"/>
          <w:i w:val="0"/>
        </w:rPr>
        <w:tab/>
      </w:r>
      <w:r w:rsidRPr="00027200">
        <w:rPr>
          <w:b w:val="0"/>
          <w:i w:val="0"/>
        </w:rPr>
        <w:t xml:space="preserve">Z uwagi na transport własny PGK Sp. z o.o. dopuszcza się możliwość odbioru </w:t>
      </w:r>
      <w:r>
        <w:rPr>
          <w:b w:val="0"/>
          <w:i w:val="0"/>
        </w:rPr>
        <w:t>odpadu</w:t>
      </w:r>
      <w:r w:rsidRPr="00027200">
        <w:rPr>
          <w:b w:val="0"/>
          <w:i w:val="0"/>
        </w:rPr>
        <w:t xml:space="preserve"> w odległości nie większej niż 25 km od oczyszczalni ścieków w Suszcu</w:t>
      </w:r>
      <w:r w:rsidR="00C4707C">
        <w:rPr>
          <w:b w:val="0"/>
          <w:i w:val="0"/>
        </w:rPr>
        <w:t xml:space="preserve">, </w:t>
      </w:r>
      <w:r w:rsidR="00C4707C">
        <w:rPr>
          <w:b w:val="0"/>
          <w:i w:val="0"/>
        </w:rPr>
        <w:br/>
        <w:t>w Kobielicach oraz w Rudziczce.</w:t>
      </w:r>
    </w:p>
    <w:p w14:paraId="3683AEE6" w14:textId="616879C4" w:rsidR="00027200" w:rsidRPr="005F2F03" w:rsidRDefault="00027200" w:rsidP="00027200">
      <w:pPr>
        <w:tabs>
          <w:tab w:val="clear" w:pos="720"/>
        </w:tabs>
        <w:suppressAutoHyphens/>
        <w:ind w:left="1134" w:hanging="771"/>
        <w:rPr>
          <w:b w:val="0"/>
          <w:i w:val="0"/>
          <w:color w:val="FF0000"/>
        </w:rPr>
      </w:pPr>
      <w:r>
        <w:rPr>
          <w:b w:val="0"/>
          <w:i w:val="0"/>
        </w:rPr>
        <w:tab/>
      </w:r>
      <w:r w:rsidRPr="00027200">
        <w:rPr>
          <w:b w:val="0"/>
          <w:i w:val="0"/>
        </w:rPr>
        <w:t>Zamawiający nie posiada wagi.</w:t>
      </w:r>
      <w:r w:rsidR="005F2F03">
        <w:rPr>
          <w:b w:val="0"/>
          <w:i w:val="0"/>
        </w:rPr>
        <w:t xml:space="preserve"> Na potrzeby wygenerowania karty przekazania odpadu przyjmuj</w:t>
      </w:r>
      <w:r w:rsidR="00F60EB5">
        <w:rPr>
          <w:b w:val="0"/>
          <w:i w:val="0"/>
        </w:rPr>
        <w:t>e</w:t>
      </w:r>
      <w:r w:rsidR="005F2F03">
        <w:rPr>
          <w:b w:val="0"/>
          <w:i w:val="0"/>
        </w:rPr>
        <w:t xml:space="preserve"> się orientacyjną wagę osadu, zaś ostateczne określenie wagi następuje u Wykonawcy</w:t>
      </w:r>
      <w:r w:rsidR="00F60EB5">
        <w:rPr>
          <w:b w:val="0"/>
          <w:i w:val="0"/>
        </w:rPr>
        <w:t>, przez co Wykonawca jest zobowiązany do posiadania wagi.</w:t>
      </w:r>
      <w:r w:rsidRPr="00027200">
        <w:rPr>
          <w:b w:val="0"/>
          <w:i w:val="0"/>
        </w:rPr>
        <w:t xml:space="preserve"> </w:t>
      </w:r>
      <w:r w:rsidR="00F60EB5">
        <w:rPr>
          <w:b w:val="0"/>
          <w:i w:val="0"/>
          <w:color w:val="FF0000"/>
        </w:rPr>
        <w:t xml:space="preserve"> </w:t>
      </w:r>
    </w:p>
    <w:p w14:paraId="74D97F26" w14:textId="77777777" w:rsidR="00027200" w:rsidRPr="00027200" w:rsidRDefault="00027200" w:rsidP="00027200">
      <w:pPr>
        <w:suppressAutoHyphens/>
        <w:ind w:hanging="357"/>
        <w:rPr>
          <w:b w:val="0"/>
          <w:i w:val="0"/>
        </w:rPr>
      </w:pPr>
    </w:p>
    <w:p w14:paraId="56EFCD97" w14:textId="77777777" w:rsidR="00027200" w:rsidRPr="00CD3431" w:rsidRDefault="00027200" w:rsidP="00027200">
      <w:pPr>
        <w:numPr>
          <w:ilvl w:val="0"/>
          <w:numId w:val="31"/>
        </w:numPr>
        <w:suppressAutoHyphens/>
        <w:rPr>
          <w:i w:val="0"/>
          <w:u w:val="single"/>
        </w:rPr>
      </w:pPr>
      <w:r w:rsidRPr="00CD3431">
        <w:rPr>
          <w:i w:val="0"/>
          <w:u w:val="single"/>
        </w:rPr>
        <w:t>Wykonawca musi przedstawić:</w:t>
      </w:r>
    </w:p>
    <w:p w14:paraId="48AEEC34" w14:textId="77777777" w:rsidR="00027200" w:rsidRPr="00CD3431" w:rsidRDefault="00027200" w:rsidP="00CD3431">
      <w:pPr>
        <w:numPr>
          <w:ilvl w:val="0"/>
          <w:numId w:val="32"/>
        </w:numPr>
        <w:suppressAutoHyphens/>
        <w:ind w:left="1276"/>
        <w:rPr>
          <w:i w:val="0"/>
          <w:u w:val="single"/>
        </w:rPr>
      </w:pPr>
      <w:r w:rsidRPr="00CD3431">
        <w:rPr>
          <w:i w:val="0"/>
          <w:u w:val="single"/>
        </w:rPr>
        <w:t xml:space="preserve">Decyzję - pozwolenia na działalność w zakresie unieszkodliwienia </w:t>
      </w:r>
      <w:r w:rsidR="00CD3431">
        <w:rPr>
          <w:i w:val="0"/>
          <w:u w:val="single"/>
        </w:rPr>
        <w:br/>
      </w:r>
      <w:r w:rsidRPr="00CD3431">
        <w:rPr>
          <w:i w:val="0"/>
          <w:u w:val="single"/>
        </w:rPr>
        <w:t xml:space="preserve">i odzysku odpadów oraz oświadczenie o potwierdzeniu wpisu do internetowej bazy danych o odpadach (BDO)  </w:t>
      </w:r>
    </w:p>
    <w:p w14:paraId="79A85244" w14:textId="77777777" w:rsidR="00027200" w:rsidRPr="00027200" w:rsidRDefault="00027200" w:rsidP="00027200">
      <w:pPr>
        <w:suppressAutoHyphens/>
        <w:ind w:hanging="357"/>
        <w:rPr>
          <w:b w:val="0"/>
          <w:i w:val="0"/>
        </w:rPr>
      </w:pPr>
    </w:p>
    <w:p w14:paraId="4968F091" w14:textId="06735FE0" w:rsidR="00C4707C" w:rsidRPr="00ED233E" w:rsidRDefault="00C4707C" w:rsidP="00C4707C">
      <w:pPr>
        <w:numPr>
          <w:ilvl w:val="0"/>
          <w:numId w:val="31"/>
        </w:numPr>
        <w:suppressAutoHyphens/>
        <w:rPr>
          <w:b w:val="0"/>
          <w:i w:val="0"/>
        </w:rPr>
      </w:pPr>
      <w:r w:rsidRPr="00ED233E">
        <w:rPr>
          <w:b w:val="0"/>
          <w:i w:val="0"/>
        </w:rPr>
        <w:t xml:space="preserve">Odpad nie może zostać poddany odzyskowi </w:t>
      </w:r>
      <w:r w:rsidRPr="0059448A">
        <w:rPr>
          <w:b w:val="0"/>
          <w:i w:val="0"/>
          <w:color w:val="auto"/>
        </w:rPr>
        <w:t>zgodnie z art. 96 ustawy</w:t>
      </w:r>
      <w:r w:rsidRPr="00ED233E">
        <w:rPr>
          <w:b w:val="0"/>
          <w:i w:val="0"/>
        </w:rPr>
        <w:t xml:space="preserve"> z dnia </w:t>
      </w:r>
      <w:r w:rsidR="0059448A">
        <w:rPr>
          <w:b w:val="0"/>
          <w:i w:val="0"/>
        </w:rPr>
        <w:t>1</w:t>
      </w:r>
      <w:r w:rsidR="001B4D66">
        <w:rPr>
          <w:b w:val="0"/>
          <w:i w:val="0"/>
        </w:rPr>
        <w:t>4</w:t>
      </w:r>
      <w:r w:rsidRPr="00ED233E">
        <w:rPr>
          <w:b w:val="0"/>
          <w:i w:val="0"/>
        </w:rPr>
        <w:t>.</w:t>
      </w:r>
      <w:r w:rsidR="001B4D66">
        <w:rPr>
          <w:b w:val="0"/>
          <w:i w:val="0"/>
        </w:rPr>
        <w:t>12</w:t>
      </w:r>
      <w:r w:rsidRPr="00ED233E">
        <w:rPr>
          <w:b w:val="0"/>
          <w:i w:val="0"/>
        </w:rPr>
        <w:t>.20</w:t>
      </w:r>
      <w:r w:rsidR="001B4D66">
        <w:rPr>
          <w:b w:val="0"/>
          <w:i w:val="0"/>
        </w:rPr>
        <w:t>12</w:t>
      </w:r>
      <w:r w:rsidRPr="00ED233E">
        <w:rPr>
          <w:b w:val="0"/>
          <w:i w:val="0"/>
        </w:rPr>
        <w:t xml:space="preserve"> r. o odpadach (</w:t>
      </w:r>
      <w:proofErr w:type="spellStart"/>
      <w:r w:rsidRPr="00ED233E">
        <w:rPr>
          <w:b w:val="0"/>
          <w:i w:val="0"/>
        </w:rPr>
        <w:t>t.j</w:t>
      </w:r>
      <w:proofErr w:type="spellEnd"/>
      <w:r w:rsidRPr="00ED233E">
        <w:rPr>
          <w:b w:val="0"/>
          <w:i w:val="0"/>
        </w:rPr>
        <w:t>. Dz. U. 20</w:t>
      </w:r>
      <w:r w:rsidR="0087184D">
        <w:rPr>
          <w:b w:val="0"/>
          <w:i w:val="0"/>
        </w:rPr>
        <w:t>20</w:t>
      </w:r>
      <w:r w:rsidRPr="00ED233E">
        <w:rPr>
          <w:b w:val="0"/>
          <w:i w:val="0"/>
        </w:rPr>
        <w:t>, poz. 7</w:t>
      </w:r>
      <w:r w:rsidR="0087184D">
        <w:rPr>
          <w:b w:val="0"/>
          <w:i w:val="0"/>
        </w:rPr>
        <w:t>97</w:t>
      </w:r>
      <w:r w:rsidRPr="00ED233E">
        <w:rPr>
          <w:b w:val="0"/>
          <w:i w:val="0"/>
        </w:rPr>
        <w:t>).</w:t>
      </w:r>
    </w:p>
    <w:p w14:paraId="59E1B9E0" w14:textId="77777777" w:rsidR="00027200" w:rsidRPr="00ED233E" w:rsidRDefault="00027200" w:rsidP="00027200">
      <w:pPr>
        <w:suppressAutoHyphens/>
        <w:ind w:hanging="357"/>
        <w:rPr>
          <w:b w:val="0"/>
          <w:i w:val="0"/>
        </w:rPr>
      </w:pPr>
    </w:p>
    <w:p w14:paraId="43A49FFD" w14:textId="77777777" w:rsidR="00027200" w:rsidRPr="00ED233E" w:rsidRDefault="00027200" w:rsidP="00027200">
      <w:pPr>
        <w:numPr>
          <w:ilvl w:val="0"/>
          <w:numId w:val="31"/>
        </w:numPr>
        <w:suppressAutoHyphens/>
        <w:rPr>
          <w:b w:val="0"/>
          <w:i w:val="0"/>
        </w:rPr>
      </w:pPr>
      <w:r w:rsidRPr="00ED233E">
        <w:rPr>
          <w:b w:val="0"/>
          <w:i w:val="0"/>
        </w:rPr>
        <w:t>Potwierdzeniem przyjęcia odpadów jest Karta Przekazania Odpadów, na podstawie której nastąpi rozliczenie za wykonaną usługę.</w:t>
      </w:r>
    </w:p>
    <w:p w14:paraId="1D9A900B" w14:textId="77777777" w:rsidR="00027200" w:rsidRPr="00ED233E" w:rsidRDefault="00027200" w:rsidP="00027200">
      <w:pPr>
        <w:suppressAutoHyphens/>
        <w:ind w:hanging="357"/>
        <w:rPr>
          <w:b w:val="0"/>
          <w:i w:val="0"/>
        </w:rPr>
      </w:pPr>
    </w:p>
    <w:p w14:paraId="4D94B563" w14:textId="77777777" w:rsidR="00027200" w:rsidRPr="00ED233E" w:rsidRDefault="00027200" w:rsidP="00027200">
      <w:pPr>
        <w:numPr>
          <w:ilvl w:val="0"/>
          <w:numId w:val="31"/>
        </w:numPr>
        <w:suppressAutoHyphens/>
        <w:rPr>
          <w:b w:val="0"/>
          <w:i w:val="0"/>
        </w:rPr>
      </w:pPr>
      <w:r w:rsidRPr="00ED233E">
        <w:rPr>
          <w:b w:val="0"/>
          <w:i w:val="0"/>
        </w:rPr>
        <w:t xml:space="preserve">Cena dotyczy zagospodarowania 1 tony odpadów. </w:t>
      </w:r>
    </w:p>
    <w:p w14:paraId="5CFF6411" w14:textId="77777777" w:rsidR="00027200" w:rsidRPr="00027200" w:rsidRDefault="00027200" w:rsidP="00027200">
      <w:r>
        <w:t xml:space="preserve">  </w:t>
      </w:r>
    </w:p>
    <w:p w14:paraId="4CAEB67E" w14:textId="77777777" w:rsidR="00217FE6" w:rsidRPr="00D6758C" w:rsidRDefault="00217FE6" w:rsidP="00EF1887">
      <w:pPr>
        <w:suppressAutoHyphens/>
        <w:ind w:left="0" w:firstLine="0"/>
        <w:rPr>
          <w:b w:val="0"/>
          <w:i w:val="0"/>
        </w:rPr>
      </w:pPr>
    </w:p>
    <w:p w14:paraId="659BE334" w14:textId="77777777" w:rsidR="00217FE6" w:rsidRPr="00931121" w:rsidRDefault="00217FE6" w:rsidP="00302A3A">
      <w:pPr>
        <w:tabs>
          <w:tab w:val="clear" w:pos="720"/>
        </w:tabs>
        <w:suppressAutoHyphens/>
        <w:ind w:left="426" w:hanging="426"/>
        <w:rPr>
          <w:rFonts w:ascii="Arial" w:hAnsi="Arial" w:cs="Arial"/>
          <w:i w:val="0"/>
        </w:rPr>
      </w:pPr>
      <w:r w:rsidRPr="00931121">
        <w:rPr>
          <w:rFonts w:ascii="Arial" w:eastAsia="Arial" w:hAnsi="Arial" w:cs="Arial"/>
          <w:i w:val="0"/>
        </w:rPr>
        <w:t>4.  </w:t>
      </w:r>
      <w:r w:rsidRPr="00931121">
        <w:rPr>
          <w:rFonts w:ascii="Arial" w:hAnsi="Arial" w:cs="Arial"/>
          <w:i w:val="0"/>
        </w:rPr>
        <w:t>Termin wykonania zamówienia:</w:t>
      </w:r>
    </w:p>
    <w:p w14:paraId="28681D28" w14:textId="23799807" w:rsidR="00217FE6" w:rsidRPr="00D6758C" w:rsidRDefault="00FD6053" w:rsidP="00F964AF">
      <w:pPr>
        <w:tabs>
          <w:tab w:val="clear" w:pos="720"/>
        </w:tabs>
        <w:suppressAutoHyphens/>
        <w:ind w:left="426" w:hanging="11"/>
        <w:rPr>
          <w:b w:val="0"/>
          <w:i w:val="0"/>
        </w:rPr>
      </w:pPr>
      <w:r>
        <w:rPr>
          <w:b w:val="0"/>
          <w:i w:val="0"/>
        </w:rPr>
        <w:t xml:space="preserve">Od </w:t>
      </w:r>
      <w:r w:rsidR="0087184D">
        <w:rPr>
          <w:i w:val="0"/>
          <w:color w:val="auto"/>
        </w:rPr>
        <w:t>01</w:t>
      </w:r>
      <w:r w:rsidRPr="00334BD7">
        <w:rPr>
          <w:i w:val="0"/>
          <w:color w:val="auto"/>
        </w:rPr>
        <w:t>.0</w:t>
      </w:r>
      <w:r w:rsidR="0087184D">
        <w:rPr>
          <w:i w:val="0"/>
          <w:color w:val="auto"/>
        </w:rPr>
        <w:t>7</w:t>
      </w:r>
      <w:r w:rsidRPr="00334BD7">
        <w:rPr>
          <w:i w:val="0"/>
          <w:color w:val="auto"/>
        </w:rPr>
        <w:t>.20</w:t>
      </w:r>
      <w:r w:rsidR="0087184D">
        <w:rPr>
          <w:i w:val="0"/>
          <w:color w:val="auto"/>
        </w:rPr>
        <w:t>20</w:t>
      </w:r>
      <w:r w:rsidRPr="00334BD7">
        <w:rPr>
          <w:b w:val="0"/>
          <w:i w:val="0"/>
          <w:color w:val="auto"/>
        </w:rPr>
        <w:t xml:space="preserve"> r. do </w:t>
      </w:r>
      <w:r w:rsidR="001E231F">
        <w:rPr>
          <w:i w:val="0"/>
          <w:color w:val="auto"/>
        </w:rPr>
        <w:t>30</w:t>
      </w:r>
      <w:r w:rsidR="00C4707C" w:rsidRPr="00334BD7">
        <w:rPr>
          <w:i w:val="0"/>
          <w:color w:val="auto"/>
        </w:rPr>
        <w:t>.06.</w:t>
      </w:r>
      <w:r w:rsidR="00C4707C" w:rsidRPr="001E231F">
        <w:rPr>
          <w:i w:val="0"/>
          <w:color w:val="auto"/>
        </w:rPr>
        <w:t>202</w:t>
      </w:r>
      <w:r w:rsidR="0087184D">
        <w:rPr>
          <w:i w:val="0"/>
          <w:color w:val="auto"/>
        </w:rPr>
        <w:t>1</w:t>
      </w:r>
      <w:r w:rsidRPr="001E231F">
        <w:rPr>
          <w:b w:val="0"/>
          <w:i w:val="0"/>
          <w:color w:val="auto"/>
        </w:rPr>
        <w:t xml:space="preserve"> r..</w:t>
      </w:r>
    </w:p>
    <w:p w14:paraId="3D334426" w14:textId="77777777" w:rsidR="00217FE6" w:rsidRPr="00D6758C" w:rsidRDefault="00217FE6" w:rsidP="00302A3A">
      <w:pPr>
        <w:tabs>
          <w:tab w:val="clear" w:pos="720"/>
        </w:tabs>
        <w:suppressAutoHyphens/>
        <w:ind w:left="284" w:hanging="284"/>
        <w:rPr>
          <w:b w:val="0"/>
          <w:i w:val="0"/>
        </w:rPr>
      </w:pPr>
    </w:p>
    <w:p w14:paraId="72CA3D9E" w14:textId="77777777" w:rsidR="00217FE6" w:rsidRPr="00931121" w:rsidRDefault="00217FE6" w:rsidP="00302A3A">
      <w:pPr>
        <w:tabs>
          <w:tab w:val="clear" w:pos="720"/>
        </w:tabs>
        <w:suppressAutoHyphens/>
        <w:ind w:left="284" w:hanging="284"/>
        <w:rPr>
          <w:rFonts w:ascii="Arial" w:hAnsi="Arial" w:cs="Arial"/>
          <w:i w:val="0"/>
        </w:rPr>
      </w:pPr>
      <w:r w:rsidRPr="00931121">
        <w:rPr>
          <w:rFonts w:ascii="Arial" w:eastAsia="Arial" w:hAnsi="Arial" w:cs="Arial"/>
          <w:i w:val="0"/>
        </w:rPr>
        <w:t>5.  </w:t>
      </w:r>
      <w:r w:rsidRPr="00931121">
        <w:rPr>
          <w:rFonts w:ascii="Arial" w:hAnsi="Arial" w:cs="Arial"/>
          <w:i w:val="0"/>
        </w:rPr>
        <w:t>Zamawiający nie dopuszcza składania ofert częściowych.</w:t>
      </w:r>
    </w:p>
    <w:p w14:paraId="53AAD21B" w14:textId="77777777" w:rsidR="00217FE6" w:rsidRPr="00931121" w:rsidRDefault="00217FE6" w:rsidP="00302A3A">
      <w:pPr>
        <w:tabs>
          <w:tab w:val="clear" w:pos="720"/>
        </w:tabs>
        <w:suppressAutoHyphens/>
        <w:ind w:left="284" w:hanging="284"/>
        <w:rPr>
          <w:rFonts w:ascii="Arial" w:hAnsi="Arial" w:cs="Arial"/>
          <w:i w:val="0"/>
        </w:rPr>
      </w:pPr>
    </w:p>
    <w:p w14:paraId="5B4B2B73" w14:textId="77777777" w:rsidR="00217FE6" w:rsidRPr="00931121" w:rsidRDefault="00CC7551" w:rsidP="00302A3A">
      <w:pPr>
        <w:tabs>
          <w:tab w:val="clear" w:pos="720"/>
        </w:tabs>
        <w:suppressAutoHyphens/>
        <w:ind w:left="284" w:hanging="284"/>
        <w:rPr>
          <w:rFonts w:ascii="Arial" w:hAnsi="Arial" w:cs="Arial"/>
          <w:i w:val="0"/>
        </w:rPr>
      </w:pPr>
      <w:r w:rsidRPr="00931121">
        <w:rPr>
          <w:rFonts w:ascii="Arial" w:eastAsia="Arial" w:hAnsi="Arial" w:cs="Arial"/>
          <w:i w:val="0"/>
        </w:rPr>
        <w:t>6</w:t>
      </w:r>
      <w:r w:rsidR="00217FE6" w:rsidRPr="00931121">
        <w:rPr>
          <w:rFonts w:ascii="Arial" w:eastAsia="Arial" w:hAnsi="Arial" w:cs="Arial"/>
          <w:i w:val="0"/>
        </w:rPr>
        <w:t>.  </w:t>
      </w:r>
      <w:r w:rsidR="00217FE6" w:rsidRPr="00931121">
        <w:rPr>
          <w:rFonts w:ascii="Arial" w:hAnsi="Arial" w:cs="Arial"/>
          <w:i w:val="0"/>
        </w:rPr>
        <w:t>Zamawiający nie dopuszcza składania ofert wariantowych.</w:t>
      </w:r>
    </w:p>
    <w:p w14:paraId="6DCECC37" w14:textId="77777777" w:rsidR="00217FE6" w:rsidRPr="00931121" w:rsidRDefault="00217FE6" w:rsidP="00302A3A">
      <w:pPr>
        <w:tabs>
          <w:tab w:val="clear" w:pos="720"/>
        </w:tabs>
        <w:suppressAutoHyphens/>
        <w:ind w:left="284" w:hanging="284"/>
        <w:rPr>
          <w:b w:val="0"/>
          <w:i w:val="0"/>
        </w:rPr>
      </w:pPr>
    </w:p>
    <w:p w14:paraId="317D5A55" w14:textId="77777777" w:rsidR="00217FE6" w:rsidRPr="00931121" w:rsidRDefault="00CC7551" w:rsidP="00302A3A">
      <w:pPr>
        <w:tabs>
          <w:tab w:val="clear" w:pos="720"/>
          <w:tab w:val="num" w:pos="993"/>
        </w:tabs>
        <w:suppressAutoHyphens/>
        <w:ind w:left="284" w:hanging="284"/>
        <w:rPr>
          <w:rFonts w:ascii="Arial" w:hAnsi="Arial" w:cs="Arial"/>
          <w:i w:val="0"/>
        </w:rPr>
      </w:pPr>
      <w:r w:rsidRPr="00931121">
        <w:rPr>
          <w:rFonts w:ascii="Arial" w:eastAsia="Arial" w:hAnsi="Arial" w:cs="Arial"/>
          <w:i w:val="0"/>
        </w:rPr>
        <w:t>7</w:t>
      </w:r>
      <w:r w:rsidR="00217FE6" w:rsidRPr="00931121">
        <w:rPr>
          <w:rFonts w:ascii="Arial" w:eastAsia="Arial" w:hAnsi="Arial" w:cs="Arial"/>
          <w:i w:val="0"/>
        </w:rPr>
        <w:t>.  </w:t>
      </w:r>
      <w:r w:rsidR="00217FE6" w:rsidRPr="00931121">
        <w:rPr>
          <w:rFonts w:ascii="Arial" w:hAnsi="Arial" w:cs="Arial"/>
          <w:i w:val="0"/>
        </w:rPr>
        <w:t>Warunki udziału w postępowaniu oraz opis sposobu dokonywania oceny spełniania tych warunków. Oświadczenia i dokumenty, jakie mają dostarczyć wykonawcy w celu potwierdzenia spełniania warunków</w:t>
      </w:r>
      <w:r w:rsidR="009B0F70" w:rsidRPr="00931121">
        <w:rPr>
          <w:rFonts w:ascii="Arial" w:hAnsi="Arial" w:cs="Arial"/>
          <w:i w:val="0"/>
        </w:rPr>
        <w:t xml:space="preserve"> udziału w postępowaniu oraz w celu wykazania braku podstaw do wykluczenia z postępowania </w:t>
      </w:r>
      <w:r w:rsidR="00E96EC0">
        <w:rPr>
          <w:rFonts w:ascii="Arial" w:hAnsi="Arial" w:cs="Arial"/>
          <w:i w:val="0"/>
        </w:rPr>
        <w:br/>
      </w:r>
      <w:r w:rsidR="009B0F70" w:rsidRPr="00931121">
        <w:rPr>
          <w:rFonts w:ascii="Arial" w:hAnsi="Arial" w:cs="Arial"/>
          <w:i w:val="0"/>
        </w:rPr>
        <w:t>o udzielenie zamówienia</w:t>
      </w:r>
      <w:r w:rsidR="00217FE6" w:rsidRPr="00931121">
        <w:rPr>
          <w:rFonts w:ascii="Arial" w:hAnsi="Arial" w:cs="Arial"/>
          <w:i w:val="0"/>
        </w:rPr>
        <w:t>.</w:t>
      </w:r>
    </w:p>
    <w:p w14:paraId="30FF4E90" w14:textId="77777777" w:rsidR="00420003" w:rsidRPr="00D6758C" w:rsidRDefault="00420003" w:rsidP="00CE6215">
      <w:pPr>
        <w:suppressAutoHyphens/>
        <w:ind w:left="0" w:firstLine="0"/>
        <w:rPr>
          <w:b w:val="0"/>
          <w:i w:val="0"/>
        </w:rPr>
      </w:pPr>
    </w:p>
    <w:p w14:paraId="4D75C26D" w14:textId="77777777" w:rsidR="00FE7D16" w:rsidRPr="00FE7D16" w:rsidRDefault="00FE7D16" w:rsidP="00FE7D16">
      <w:pPr>
        <w:numPr>
          <w:ilvl w:val="0"/>
          <w:numId w:val="26"/>
        </w:numPr>
        <w:tabs>
          <w:tab w:val="num" w:pos="851"/>
        </w:tabs>
        <w:suppressAutoHyphens/>
        <w:rPr>
          <w:b w:val="0"/>
          <w:bCs/>
          <w:i w:val="0"/>
        </w:rPr>
      </w:pPr>
      <w:r w:rsidRPr="00FE7D16">
        <w:rPr>
          <w:b w:val="0"/>
          <w:bCs/>
          <w:i w:val="0"/>
        </w:rPr>
        <w:t>O zamówienie mogą ubiegać się wykonawcy, którzy spełniają poniższe warunki:</w:t>
      </w:r>
    </w:p>
    <w:p w14:paraId="39B0C0D1" w14:textId="77777777" w:rsidR="00FE7D16" w:rsidRPr="00FE7D16" w:rsidRDefault="00FE7D16" w:rsidP="00FE7D16">
      <w:pPr>
        <w:pStyle w:val="Default"/>
        <w:ind w:left="1134" w:hanging="283"/>
        <w:jc w:val="both"/>
        <w:rPr>
          <w:bCs/>
        </w:rPr>
      </w:pPr>
      <w:r w:rsidRPr="00FE7D16">
        <w:rPr>
          <w:b/>
          <w:bCs/>
        </w:rPr>
        <w:t>a)</w:t>
      </w:r>
      <w:r w:rsidRPr="00FE7D16">
        <w:rPr>
          <w:b/>
          <w:bCs/>
        </w:rPr>
        <w:tab/>
      </w:r>
      <w:r w:rsidRPr="00FE7D16">
        <w:rPr>
          <w:bCs/>
        </w:rPr>
        <w:t>posiadają uprawnienia do wykonywania określonej działalności lub czynności, jeżeli przepisy prawa nakładają obowiązek ich posiadania,</w:t>
      </w:r>
    </w:p>
    <w:p w14:paraId="4CE1D702" w14:textId="77777777" w:rsidR="00FE7D16" w:rsidRPr="00FE7D16" w:rsidRDefault="00FE7D16" w:rsidP="00FE7D16">
      <w:pPr>
        <w:pStyle w:val="Default"/>
        <w:ind w:left="1134" w:hanging="283"/>
        <w:jc w:val="both"/>
        <w:rPr>
          <w:bCs/>
        </w:rPr>
      </w:pPr>
      <w:r w:rsidRPr="00FE7D16">
        <w:rPr>
          <w:b/>
          <w:bCs/>
        </w:rPr>
        <w:t>b)</w:t>
      </w:r>
      <w:r w:rsidRPr="00FE7D16">
        <w:rPr>
          <w:b/>
          <w:bCs/>
        </w:rPr>
        <w:tab/>
      </w:r>
      <w:r w:rsidRPr="00FE7D16">
        <w:rPr>
          <w:bCs/>
        </w:rPr>
        <w:t>posiadają wiedzę i doświadczenie niezbędne do realizacji zamówienia,</w:t>
      </w:r>
    </w:p>
    <w:p w14:paraId="0F0253B4" w14:textId="77777777" w:rsidR="00FE7D16" w:rsidRPr="00FE7D16" w:rsidRDefault="00FE7D16" w:rsidP="00FE7D16">
      <w:pPr>
        <w:pStyle w:val="Default"/>
        <w:ind w:left="1134" w:hanging="283"/>
        <w:jc w:val="both"/>
        <w:rPr>
          <w:bCs/>
        </w:rPr>
      </w:pPr>
      <w:r w:rsidRPr="00FE7D16">
        <w:rPr>
          <w:b/>
          <w:bCs/>
        </w:rPr>
        <w:t>c)</w:t>
      </w:r>
      <w:r w:rsidRPr="00FE7D16">
        <w:rPr>
          <w:b/>
          <w:bCs/>
        </w:rPr>
        <w:tab/>
      </w:r>
      <w:r w:rsidRPr="00FE7D16">
        <w:rPr>
          <w:bCs/>
        </w:rPr>
        <w:t xml:space="preserve">dysponują odpowiednim potencjałem technicznym oraz osobami zdolnymi </w:t>
      </w:r>
      <w:r w:rsidR="00E96EC0">
        <w:rPr>
          <w:bCs/>
        </w:rPr>
        <w:br/>
      </w:r>
      <w:r w:rsidRPr="00FE7D16">
        <w:rPr>
          <w:bCs/>
        </w:rPr>
        <w:t>do wykonania zamówienia,</w:t>
      </w:r>
    </w:p>
    <w:p w14:paraId="6751CA0C" w14:textId="77777777" w:rsidR="00FE7D16" w:rsidRPr="00FE7D16" w:rsidRDefault="00FE7D16" w:rsidP="00FE7D16">
      <w:pPr>
        <w:pStyle w:val="Default"/>
        <w:ind w:left="1134" w:hanging="283"/>
        <w:jc w:val="both"/>
        <w:rPr>
          <w:bCs/>
        </w:rPr>
      </w:pPr>
      <w:r w:rsidRPr="00FE7D16">
        <w:rPr>
          <w:b/>
          <w:bCs/>
        </w:rPr>
        <w:lastRenderedPageBreak/>
        <w:t>d)</w:t>
      </w:r>
      <w:r w:rsidRPr="00FE7D16">
        <w:rPr>
          <w:b/>
          <w:bCs/>
        </w:rPr>
        <w:tab/>
      </w:r>
      <w:r w:rsidRPr="00FE7D16">
        <w:rPr>
          <w:bCs/>
        </w:rPr>
        <w:t>znajdują się w sytuacji ekonomicznej i finansowej umożliwiającej wykonanie zamówienia.</w:t>
      </w:r>
    </w:p>
    <w:p w14:paraId="47C12E43" w14:textId="77777777" w:rsidR="00FE7D16" w:rsidRPr="00FE7D16" w:rsidRDefault="00FE7D16" w:rsidP="00FE7D16">
      <w:pPr>
        <w:pStyle w:val="Default"/>
        <w:ind w:left="1134" w:hanging="283"/>
        <w:jc w:val="both"/>
        <w:rPr>
          <w:bCs/>
        </w:rPr>
      </w:pPr>
      <w:r w:rsidRPr="00FE7D16">
        <w:rPr>
          <w:b/>
          <w:bCs/>
        </w:rPr>
        <w:t xml:space="preserve">e)  </w:t>
      </w:r>
      <w:r w:rsidRPr="00FE7D16">
        <w:rPr>
          <w:bCs/>
        </w:rPr>
        <w:t>nie podlegają wykluczeniu z postępowania o udzielenie zamówienia.</w:t>
      </w:r>
    </w:p>
    <w:p w14:paraId="59189C80" w14:textId="77777777" w:rsidR="00FE7D16" w:rsidRPr="00FE7D16" w:rsidRDefault="00FE7D16" w:rsidP="009D01EC">
      <w:pPr>
        <w:pStyle w:val="Default"/>
        <w:jc w:val="both"/>
      </w:pPr>
    </w:p>
    <w:p w14:paraId="2038C460" w14:textId="77777777" w:rsidR="00E96EC0" w:rsidRPr="00E96EC0" w:rsidRDefault="00FE7D16" w:rsidP="003E49C6">
      <w:pPr>
        <w:numPr>
          <w:ilvl w:val="1"/>
          <w:numId w:val="27"/>
        </w:numPr>
        <w:suppressAutoHyphens/>
        <w:rPr>
          <w:b w:val="0"/>
          <w:bCs/>
          <w:i w:val="0"/>
        </w:rPr>
      </w:pPr>
      <w:r w:rsidRPr="00FE7D16">
        <w:rPr>
          <w:b w:val="0"/>
          <w:bCs/>
          <w:i w:val="0"/>
        </w:rPr>
        <w:t>Oświadczenia i dokumenty, jakie mają dostarczyć wykonawcy w celu potwierdzenia spełnienia warunków udziału w postępowaniu oraz w celu wykazani</w:t>
      </w:r>
      <w:r w:rsidR="009D01EC">
        <w:rPr>
          <w:b w:val="0"/>
          <w:bCs/>
          <w:i w:val="0"/>
        </w:rPr>
        <w:t xml:space="preserve">a braku podstaw </w:t>
      </w:r>
      <w:r w:rsidR="00E96EC0">
        <w:rPr>
          <w:b w:val="0"/>
          <w:bCs/>
          <w:i w:val="0"/>
        </w:rPr>
        <w:br/>
      </w:r>
      <w:r w:rsidR="009D01EC">
        <w:rPr>
          <w:b w:val="0"/>
          <w:bCs/>
          <w:i w:val="0"/>
        </w:rPr>
        <w:t xml:space="preserve">do wykluczenia </w:t>
      </w:r>
      <w:r w:rsidR="00E96EC0">
        <w:rPr>
          <w:b w:val="0"/>
          <w:bCs/>
          <w:i w:val="0"/>
        </w:rPr>
        <w:t>z postępowania:</w:t>
      </w:r>
    </w:p>
    <w:p w14:paraId="3CD2639A" w14:textId="77777777" w:rsidR="00E96EC0" w:rsidRPr="00CE6215" w:rsidRDefault="00E96EC0" w:rsidP="003E49C6">
      <w:pPr>
        <w:pStyle w:val="pkt"/>
        <w:numPr>
          <w:ilvl w:val="0"/>
          <w:numId w:val="36"/>
        </w:numPr>
        <w:suppressAutoHyphens/>
        <w:spacing w:before="0" w:beforeAutospacing="0" w:after="0" w:afterAutospacing="0"/>
        <w:rPr>
          <w:b w:val="0"/>
          <w:bCs/>
          <w:i w:val="0"/>
        </w:rPr>
      </w:pPr>
      <w:r w:rsidRPr="00CE6215">
        <w:rPr>
          <w:b w:val="0"/>
          <w:bCs/>
          <w:i w:val="0"/>
        </w:rPr>
        <w:t xml:space="preserve">oświadczenie wykonawcy o spełnieniu warunków udziału w postępowaniu (oświadczenie z </w:t>
      </w:r>
      <w:r w:rsidRPr="00C145F2">
        <w:rPr>
          <w:b w:val="0"/>
          <w:bCs/>
          <w:i w:val="0"/>
          <w:color w:val="auto"/>
        </w:rPr>
        <w:t>§8 Regulaminu udzielania zamówień sektorowych) –</w:t>
      </w:r>
      <w:r w:rsidRPr="00CE6215">
        <w:rPr>
          <w:b w:val="0"/>
          <w:bCs/>
          <w:i w:val="0"/>
        </w:rPr>
        <w:t xml:space="preserve"> zał. nr 3,</w:t>
      </w:r>
    </w:p>
    <w:p w14:paraId="6E43E4C8" w14:textId="77777777" w:rsidR="00E96EC0" w:rsidRPr="00CE6215" w:rsidRDefault="00E96EC0" w:rsidP="003E49C6">
      <w:pPr>
        <w:pStyle w:val="Default"/>
        <w:ind w:left="705" w:hanging="345"/>
        <w:jc w:val="both"/>
        <w:rPr>
          <w:bCs/>
        </w:rPr>
      </w:pPr>
      <w:r w:rsidRPr="00CE6215">
        <w:rPr>
          <w:bCs/>
        </w:rPr>
        <w:t>b)</w:t>
      </w:r>
      <w:r w:rsidRPr="00CE6215">
        <w:rPr>
          <w:bCs/>
        </w:rPr>
        <w:tab/>
        <w:t xml:space="preserve">oświadczenie wykonawcy o braku podstaw do wykluczenia, określonych </w:t>
      </w:r>
      <w:r>
        <w:rPr>
          <w:bCs/>
        </w:rPr>
        <w:br/>
      </w:r>
      <w:r w:rsidRPr="00C145F2">
        <w:rPr>
          <w:bCs/>
          <w:color w:val="auto"/>
        </w:rPr>
        <w:t>w §10 Regulaminu udzielania zamówień sektorowych – zał. nr 4,</w:t>
      </w:r>
    </w:p>
    <w:p w14:paraId="3DACC4B1" w14:textId="77777777" w:rsidR="00E96EC0" w:rsidRPr="00FE7D16" w:rsidRDefault="00E96EC0" w:rsidP="003E49C6">
      <w:pPr>
        <w:pStyle w:val="pkt"/>
        <w:tabs>
          <w:tab w:val="clear" w:pos="720"/>
        </w:tabs>
        <w:suppressAutoHyphens/>
        <w:spacing w:before="0" w:beforeAutospacing="0" w:after="0" w:afterAutospacing="0"/>
        <w:ind w:left="705" w:hanging="345"/>
        <w:rPr>
          <w:b w:val="0"/>
          <w:bCs/>
          <w:i w:val="0"/>
        </w:rPr>
      </w:pPr>
      <w:r w:rsidRPr="00CE6215">
        <w:rPr>
          <w:b w:val="0"/>
          <w:bCs/>
          <w:i w:val="0"/>
        </w:rPr>
        <w:t>c)</w:t>
      </w:r>
      <w:r w:rsidRPr="00CE6215">
        <w:rPr>
          <w:b w:val="0"/>
          <w:bCs/>
          <w:i w:val="0"/>
        </w:rPr>
        <w:tab/>
        <w:t xml:space="preserve">aktualny odpis z właściwego rejestru, jeżeli odrębne przepisy wymagają wpisu </w:t>
      </w:r>
      <w:r>
        <w:rPr>
          <w:b w:val="0"/>
          <w:bCs/>
          <w:i w:val="0"/>
        </w:rPr>
        <w:br/>
      </w:r>
      <w:r w:rsidRPr="00CE6215">
        <w:rPr>
          <w:b w:val="0"/>
          <w:bCs/>
          <w:i w:val="0"/>
        </w:rPr>
        <w:t xml:space="preserve">do rejestru, w celu wykazania braku podstaw do wykluczenia, w oparciu </w:t>
      </w:r>
      <w:r>
        <w:rPr>
          <w:b w:val="0"/>
          <w:bCs/>
          <w:i w:val="0"/>
        </w:rPr>
        <w:br/>
      </w:r>
      <w:r w:rsidRPr="00C145F2">
        <w:rPr>
          <w:b w:val="0"/>
          <w:bCs/>
          <w:i w:val="0"/>
          <w:color w:val="auto"/>
        </w:rPr>
        <w:t>o §10 Regulaminu udzielania zamówień sektorowych,</w:t>
      </w:r>
      <w:r w:rsidRPr="00CE6215">
        <w:rPr>
          <w:b w:val="0"/>
          <w:bCs/>
          <w:i w:val="0"/>
        </w:rPr>
        <w:t xml:space="preserve"> wystawiony nie wcześniej niż 6 miesięcy przed upływem terminu składania ofert, a w stosunku do osób fizycznych wypis z Ewidencji Działalności Gospodarczej wystawiony nie wcześniej niż 6 miesięcy przez upływem terminu składania ofert.,</w:t>
      </w:r>
    </w:p>
    <w:p w14:paraId="280293D8" w14:textId="77777777" w:rsidR="00FE7D16" w:rsidRPr="00FE7D16" w:rsidRDefault="00FE7D16" w:rsidP="003E49C6">
      <w:pPr>
        <w:pStyle w:val="pkt"/>
        <w:suppressAutoHyphens/>
        <w:spacing w:before="0" w:beforeAutospacing="0" w:after="0" w:afterAutospacing="0"/>
        <w:ind w:left="1418" w:hanging="284"/>
        <w:rPr>
          <w:b w:val="0"/>
          <w:bCs/>
          <w:i w:val="0"/>
        </w:rPr>
      </w:pPr>
    </w:p>
    <w:p w14:paraId="05EE7B45" w14:textId="77777777" w:rsidR="00FE7D16" w:rsidRPr="00FE7D16" w:rsidRDefault="00FE7D16" w:rsidP="003E49C6">
      <w:pPr>
        <w:numPr>
          <w:ilvl w:val="1"/>
          <w:numId w:val="27"/>
        </w:numPr>
        <w:suppressAutoHyphens/>
        <w:ind w:left="426" w:hanging="426"/>
        <w:rPr>
          <w:b w:val="0"/>
          <w:i w:val="0"/>
        </w:rPr>
      </w:pPr>
      <w:r w:rsidRPr="00FE7D16">
        <w:rPr>
          <w:b w:val="0"/>
          <w:bCs/>
          <w:i w:val="0"/>
        </w:rPr>
        <w:t>Dokumenty sporządzone w języku obcym są składane wraz z tłumaczeniem na język polski.</w:t>
      </w:r>
    </w:p>
    <w:p w14:paraId="28FBC994" w14:textId="77777777" w:rsidR="00FE7D16" w:rsidRPr="00FE7D16" w:rsidRDefault="00FE7D16" w:rsidP="003E49C6">
      <w:pPr>
        <w:numPr>
          <w:ilvl w:val="1"/>
          <w:numId w:val="27"/>
        </w:numPr>
        <w:suppressAutoHyphens/>
        <w:ind w:left="426" w:hanging="426"/>
        <w:rPr>
          <w:i w:val="0"/>
        </w:rPr>
      </w:pPr>
      <w:r w:rsidRPr="00FE7D16">
        <w:rPr>
          <w:b w:val="0"/>
          <w:bCs/>
          <w:i w:val="0"/>
          <w:u w:val="single"/>
        </w:rPr>
        <w:t xml:space="preserve">Inne dokumenty wymagane przez Zamawiającego: </w:t>
      </w:r>
    </w:p>
    <w:p w14:paraId="5E70FF7E" w14:textId="77777777" w:rsidR="00FE7D16" w:rsidRPr="00FE7D16" w:rsidRDefault="00FE7D16" w:rsidP="003E49C6">
      <w:pPr>
        <w:pStyle w:val="Default"/>
        <w:numPr>
          <w:ilvl w:val="0"/>
          <w:numId w:val="14"/>
        </w:numPr>
        <w:ind w:left="1353"/>
        <w:jc w:val="both"/>
      </w:pPr>
      <w:r w:rsidRPr="00FE7D16">
        <w:t xml:space="preserve">złożenie wypełnionego i podpisanego druku oferty, zgodnie z treścią </w:t>
      </w:r>
      <w:r w:rsidR="003E49C6">
        <w:br/>
      </w:r>
      <w:r w:rsidRPr="00FE7D16">
        <w:t xml:space="preserve">zał. nr 1 do SIWZ, </w:t>
      </w:r>
    </w:p>
    <w:p w14:paraId="30065E9D" w14:textId="77777777" w:rsidR="00FE7D16" w:rsidRPr="00C4707C" w:rsidRDefault="00FE7D16" w:rsidP="003E49C6">
      <w:pPr>
        <w:numPr>
          <w:ilvl w:val="0"/>
          <w:numId w:val="14"/>
        </w:numPr>
        <w:suppressAutoHyphens/>
        <w:spacing w:before="60" w:after="60"/>
        <w:ind w:left="1353"/>
        <w:rPr>
          <w:rFonts w:ascii="Verdana" w:hAnsi="Verdana"/>
          <w:b w:val="0"/>
          <w:i w:val="0"/>
          <w:color w:val="FF0000"/>
        </w:rPr>
      </w:pPr>
      <w:r w:rsidRPr="00FE7D16">
        <w:rPr>
          <w:b w:val="0"/>
          <w:i w:val="0"/>
        </w:rPr>
        <w:t>złożenie informacji o podwykonawcach</w:t>
      </w:r>
      <w:r w:rsidRPr="00ED39CB">
        <w:rPr>
          <w:b w:val="0"/>
          <w:i w:val="0"/>
          <w:color w:val="auto"/>
        </w:rPr>
        <w:t>, na lub</w:t>
      </w:r>
      <w:r w:rsidRPr="00C4707C">
        <w:rPr>
          <w:b w:val="0"/>
          <w:i w:val="0"/>
          <w:color w:val="FF0000"/>
        </w:rPr>
        <w:t xml:space="preserve"> </w:t>
      </w:r>
      <w:r w:rsidRPr="00C145F2">
        <w:rPr>
          <w:b w:val="0"/>
          <w:i w:val="0"/>
          <w:color w:val="auto"/>
        </w:rPr>
        <w:t>zgodnie</w:t>
      </w:r>
      <w:r w:rsidRPr="00C4707C">
        <w:rPr>
          <w:b w:val="0"/>
          <w:i w:val="0"/>
          <w:color w:val="FF0000"/>
        </w:rPr>
        <w:t xml:space="preserve"> </w:t>
      </w:r>
      <w:r w:rsidRPr="00C145F2">
        <w:rPr>
          <w:b w:val="0"/>
          <w:i w:val="0"/>
          <w:color w:val="auto"/>
        </w:rPr>
        <w:t xml:space="preserve">z zał. nr </w:t>
      </w:r>
      <w:r w:rsidR="009D01EC" w:rsidRPr="00C145F2">
        <w:rPr>
          <w:b w:val="0"/>
          <w:i w:val="0"/>
          <w:color w:val="auto"/>
        </w:rPr>
        <w:t>5</w:t>
      </w:r>
      <w:r w:rsidRPr="00C145F2">
        <w:rPr>
          <w:b w:val="0"/>
          <w:i w:val="0"/>
          <w:color w:val="auto"/>
        </w:rPr>
        <w:t>.</w:t>
      </w:r>
    </w:p>
    <w:p w14:paraId="7F687EB4" w14:textId="77777777" w:rsidR="00FE7D16" w:rsidRPr="00FE7D16" w:rsidRDefault="00FE7D16" w:rsidP="003E49C6">
      <w:pPr>
        <w:numPr>
          <w:ilvl w:val="0"/>
          <w:numId w:val="14"/>
        </w:numPr>
        <w:suppressAutoHyphens/>
        <w:spacing w:before="60" w:after="60"/>
        <w:ind w:left="1353"/>
        <w:rPr>
          <w:rFonts w:ascii="Verdana" w:hAnsi="Verdana"/>
          <w:b w:val="0"/>
          <w:i w:val="0"/>
        </w:rPr>
      </w:pPr>
      <w:r w:rsidRPr="00FE7D16">
        <w:rPr>
          <w:b w:val="0"/>
          <w:i w:val="0"/>
        </w:rPr>
        <w:t xml:space="preserve">parafowane na dowód akceptacji istotne postanowienia umowy </w:t>
      </w:r>
      <w:r w:rsidR="003E49C6">
        <w:rPr>
          <w:b w:val="0"/>
          <w:i w:val="0"/>
        </w:rPr>
        <w:br/>
      </w:r>
      <w:r w:rsidRPr="00FE7D16">
        <w:rPr>
          <w:b w:val="0"/>
          <w:i w:val="0"/>
        </w:rPr>
        <w:t>(</w:t>
      </w:r>
      <w:r w:rsidRPr="00FE7D16">
        <w:rPr>
          <w:b w:val="0"/>
          <w:bCs/>
          <w:i w:val="0"/>
        </w:rPr>
        <w:t xml:space="preserve">zał. nr 2 </w:t>
      </w:r>
      <w:r w:rsidRPr="00FE7D16">
        <w:rPr>
          <w:b w:val="0"/>
          <w:i w:val="0"/>
        </w:rPr>
        <w:t>do SIWZ</w:t>
      </w:r>
      <w:r w:rsidRPr="00FE7D16">
        <w:rPr>
          <w:b w:val="0"/>
          <w:bCs/>
          <w:i w:val="0"/>
        </w:rPr>
        <w:t>).</w:t>
      </w:r>
    </w:p>
    <w:p w14:paraId="66D1BF24" w14:textId="77777777" w:rsidR="00FE7D16" w:rsidRPr="00FE7D16" w:rsidRDefault="00FE7D16" w:rsidP="003E49C6">
      <w:pPr>
        <w:numPr>
          <w:ilvl w:val="0"/>
          <w:numId w:val="14"/>
        </w:numPr>
        <w:suppressAutoHyphens/>
        <w:spacing w:before="60" w:after="60"/>
        <w:ind w:left="1353"/>
        <w:rPr>
          <w:rFonts w:ascii="Verdana" w:hAnsi="Verdana"/>
          <w:b w:val="0"/>
          <w:i w:val="0"/>
        </w:rPr>
      </w:pPr>
      <w:r w:rsidRPr="00FE7D16">
        <w:rPr>
          <w:b w:val="0"/>
          <w:i w:val="0"/>
        </w:rPr>
        <w:t xml:space="preserve">jeżeli upoważnienie osób podpisujących ofertę nie wynika bezpośrednio </w:t>
      </w:r>
      <w:r w:rsidR="003E49C6">
        <w:rPr>
          <w:b w:val="0"/>
          <w:i w:val="0"/>
        </w:rPr>
        <w:br/>
      </w:r>
      <w:r w:rsidRPr="00FE7D16">
        <w:rPr>
          <w:b w:val="0"/>
          <w:i w:val="0"/>
        </w:rPr>
        <w:t xml:space="preserve">z dokumentów dołączonych do oferty (tj. nie wynika wprost z dokumentów stwierdzających status prawny wykonawcy), to do oferty należy dołączyć stosowne pełnomocnictwo </w:t>
      </w:r>
      <w:r w:rsidRPr="00FE7D16">
        <w:rPr>
          <w:b w:val="0"/>
          <w:i w:val="0"/>
          <w:u w:val="single"/>
        </w:rPr>
        <w:t>w formie oryginału lub kopii potwierdzonej notarialnie</w:t>
      </w:r>
      <w:r w:rsidRPr="00FE7D16">
        <w:rPr>
          <w:b w:val="0"/>
          <w:i w:val="0"/>
        </w:rPr>
        <w:t xml:space="preserve">, zgodnie </w:t>
      </w:r>
      <w:r w:rsidR="003E49C6">
        <w:rPr>
          <w:b w:val="0"/>
          <w:i w:val="0"/>
        </w:rPr>
        <w:br/>
      </w:r>
      <w:r w:rsidRPr="00FE7D16">
        <w:rPr>
          <w:b w:val="0"/>
          <w:i w:val="0"/>
        </w:rPr>
        <w:t>z postanowieniami określonymi w pkt 7.</w:t>
      </w:r>
      <w:r w:rsidR="003E49C6">
        <w:rPr>
          <w:b w:val="0"/>
          <w:i w:val="0"/>
        </w:rPr>
        <w:t>6</w:t>
      </w:r>
      <w:r w:rsidRPr="00FE7D16">
        <w:rPr>
          <w:b w:val="0"/>
          <w:i w:val="0"/>
        </w:rPr>
        <w:t xml:space="preserve"> i 1</w:t>
      </w:r>
      <w:r w:rsidR="003E49C6">
        <w:rPr>
          <w:b w:val="0"/>
          <w:i w:val="0"/>
        </w:rPr>
        <w:t>1</w:t>
      </w:r>
      <w:r w:rsidRPr="00FE7D16">
        <w:rPr>
          <w:b w:val="0"/>
          <w:i w:val="0"/>
        </w:rPr>
        <w:t xml:space="preserve"> b) SIWZ,</w:t>
      </w:r>
    </w:p>
    <w:p w14:paraId="179EBCBF" w14:textId="77777777" w:rsidR="00FE7D16" w:rsidRPr="00FE7D16" w:rsidRDefault="00FE7D16" w:rsidP="003E49C6">
      <w:pPr>
        <w:numPr>
          <w:ilvl w:val="1"/>
          <w:numId w:val="27"/>
        </w:numPr>
        <w:suppressAutoHyphens/>
        <w:rPr>
          <w:b w:val="0"/>
          <w:bCs/>
          <w:i w:val="0"/>
        </w:rPr>
      </w:pPr>
      <w:r w:rsidRPr="00FE7D16">
        <w:rPr>
          <w:b w:val="0"/>
          <w:bCs/>
          <w:i w:val="0"/>
        </w:rPr>
        <w:t xml:space="preserve">Zamawiający dokona oceny spełniania warunków wymaganych od wykonawców w oparciu </w:t>
      </w:r>
      <w:r w:rsidRPr="00FE7D16">
        <w:rPr>
          <w:b w:val="0"/>
          <w:bCs/>
          <w:i w:val="0"/>
        </w:rPr>
        <w:br/>
        <w:t>o wyżej wymienione dokumenty. Ocena ta zostanie przeprowadzona wg formuły: spełnia – nie spełnia.</w:t>
      </w:r>
    </w:p>
    <w:p w14:paraId="3FBB97BF" w14:textId="77777777" w:rsidR="00FE7D16" w:rsidRPr="00FE7D16" w:rsidRDefault="00C44B6B" w:rsidP="003E49C6">
      <w:pPr>
        <w:tabs>
          <w:tab w:val="left" w:pos="993"/>
        </w:tabs>
        <w:suppressAutoHyphens/>
        <w:ind w:left="426" w:hanging="142"/>
        <w:rPr>
          <w:b w:val="0"/>
          <w:bCs/>
          <w:i w:val="0"/>
        </w:rPr>
      </w:pPr>
      <w:r>
        <w:rPr>
          <w:b w:val="0"/>
          <w:bCs/>
          <w:i w:val="0"/>
        </w:rPr>
        <w:t xml:space="preserve">  </w:t>
      </w:r>
      <w:r w:rsidR="00FE7D16" w:rsidRPr="00FE7D16">
        <w:rPr>
          <w:b w:val="0"/>
          <w:bCs/>
          <w:i w:val="0"/>
        </w:rPr>
        <w:t xml:space="preserve">Zamawiający wezwie Wykonawców, którzy w określonym terminie nie złożyli oświadczeń </w:t>
      </w:r>
      <w:r w:rsidR="00FE7D16" w:rsidRPr="00FE7D16">
        <w:rPr>
          <w:b w:val="0"/>
          <w:bCs/>
          <w:i w:val="0"/>
        </w:rPr>
        <w:br/>
        <w:t>i dokumentów potwierdzających spełnienie warunków udziału w postępowaniu, lub którzy nie złożyli pełnomocnictw, albo którzy złożyli wymagane pr</w:t>
      </w:r>
      <w:r w:rsidR="009D01EC">
        <w:rPr>
          <w:b w:val="0"/>
          <w:bCs/>
          <w:i w:val="0"/>
        </w:rPr>
        <w:t xml:space="preserve">zez zamawiającego oświadczenia </w:t>
      </w:r>
      <w:r w:rsidR="00FE7D16" w:rsidRPr="00FE7D16">
        <w:rPr>
          <w:b w:val="0"/>
          <w:bCs/>
          <w:i w:val="0"/>
        </w:rPr>
        <w:t xml:space="preserve">i dokumenty zawierające błędy, lub którzy złożyli wadliwe pełnomocnictwa, do ich </w:t>
      </w:r>
      <w:r w:rsidR="009D01EC">
        <w:rPr>
          <w:b w:val="0"/>
          <w:bCs/>
          <w:i w:val="0"/>
        </w:rPr>
        <w:t xml:space="preserve">złożenia </w:t>
      </w:r>
      <w:r w:rsidR="00FE7D16" w:rsidRPr="00FE7D16">
        <w:rPr>
          <w:b w:val="0"/>
          <w:bCs/>
          <w:i w:val="0"/>
        </w:rPr>
        <w:t xml:space="preserve">w wyznaczonym terminie, chyba, że mimo ich złożenia oferta wykonawcy podlega odrzuceniu albo konieczne </w:t>
      </w:r>
      <w:r w:rsidR="009078A8" w:rsidRPr="00FE7D16">
        <w:rPr>
          <w:b w:val="0"/>
          <w:bCs/>
          <w:i w:val="0"/>
        </w:rPr>
        <w:t>byłoby unieważnienie</w:t>
      </w:r>
      <w:r w:rsidR="00FE7D16" w:rsidRPr="00FE7D16">
        <w:rPr>
          <w:b w:val="0"/>
          <w:bCs/>
          <w:i w:val="0"/>
        </w:rPr>
        <w:t xml:space="preserve"> postępowania.</w:t>
      </w:r>
    </w:p>
    <w:p w14:paraId="1AB9423F" w14:textId="77777777" w:rsidR="00FE7D16" w:rsidRPr="00FE7D16" w:rsidRDefault="00C44B6B" w:rsidP="003E49C6">
      <w:pPr>
        <w:tabs>
          <w:tab w:val="left" w:pos="993"/>
        </w:tabs>
        <w:suppressAutoHyphens/>
        <w:ind w:left="426"/>
        <w:rPr>
          <w:b w:val="0"/>
          <w:bCs/>
          <w:i w:val="0"/>
        </w:rPr>
      </w:pPr>
      <w:r>
        <w:rPr>
          <w:b w:val="0"/>
          <w:bCs/>
          <w:i w:val="0"/>
        </w:rPr>
        <w:t xml:space="preserve">      </w:t>
      </w:r>
      <w:r w:rsidR="00FE7D16" w:rsidRPr="00FE7D16">
        <w:rPr>
          <w:b w:val="0"/>
          <w:bCs/>
          <w:i w:val="0"/>
        </w:rPr>
        <w:t xml:space="preserve">Wykonawcy, którzy mimo wezwania do złożenia oświadczeń, dokumentów </w:t>
      </w:r>
      <w:r w:rsidR="003E49C6">
        <w:rPr>
          <w:b w:val="0"/>
          <w:bCs/>
          <w:i w:val="0"/>
        </w:rPr>
        <w:br/>
      </w:r>
      <w:r w:rsidR="00FE7D16" w:rsidRPr="00FE7D16">
        <w:rPr>
          <w:b w:val="0"/>
          <w:bCs/>
          <w:i w:val="0"/>
        </w:rPr>
        <w:t xml:space="preserve">lub pełnomocnictw, nie złożą ich w celu potwierdzenia spełnienia warunków udziału </w:t>
      </w:r>
      <w:r w:rsidR="003E49C6">
        <w:rPr>
          <w:b w:val="0"/>
          <w:bCs/>
          <w:i w:val="0"/>
        </w:rPr>
        <w:br/>
      </w:r>
      <w:r w:rsidR="00FE7D16" w:rsidRPr="00FE7D16">
        <w:rPr>
          <w:b w:val="0"/>
          <w:bCs/>
          <w:i w:val="0"/>
        </w:rPr>
        <w:t xml:space="preserve">w postępowaniu, albo z przedłożonych oświadczeń, dokumentów lub pełnomocnictw będzie wynikało, że nie spełniają wymaganych warunków, zostaną wykluczeni z postępowania, </w:t>
      </w:r>
      <w:r w:rsidR="003E49C6">
        <w:rPr>
          <w:b w:val="0"/>
          <w:bCs/>
          <w:i w:val="0"/>
        </w:rPr>
        <w:br/>
      </w:r>
      <w:r w:rsidR="00FE7D16" w:rsidRPr="00FE7D16">
        <w:rPr>
          <w:b w:val="0"/>
          <w:bCs/>
          <w:i w:val="0"/>
        </w:rPr>
        <w:t>a ich oferty zostaną uznane za odrzucone.</w:t>
      </w:r>
    </w:p>
    <w:p w14:paraId="502F25C8" w14:textId="77777777" w:rsidR="00FE7D16" w:rsidRPr="00FE7D16" w:rsidRDefault="00FE7D16" w:rsidP="003E49C6">
      <w:pPr>
        <w:numPr>
          <w:ilvl w:val="1"/>
          <w:numId w:val="27"/>
        </w:numPr>
        <w:suppressAutoHyphens/>
        <w:rPr>
          <w:b w:val="0"/>
          <w:bCs/>
          <w:i w:val="0"/>
        </w:rPr>
      </w:pPr>
      <w:r w:rsidRPr="00FE7D16">
        <w:rPr>
          <w:b w:val="0"/>
          <w:bCs/>
          <w:i w:val="0"/>
        </w:rPr>
        <w:t xml:space="preserve">Dokumenty, o których mowa w pkt </w:t>
      </w:r>
      <w:r w:rsidRPr="009078A8">
        <w:rPr>
          <w:b w:val="0"/>
          <w:bCs/>
          <w:i w:val="0"/>
          <w:color w:val="auto"/>
        </w:rPr>
        <w:t>7.</w:t>
      </w:r>
      <w:r w:rsidR="007A2C1C">
        <w:rPr>
          <w:b w:val="0"/>
          <w:bCs/>
          <w:i w:val="0"/>
          <w:color w:val="auto"/>
        </w:rPr>
        <w:t>2</w:t>
      </w:r>
      <w:r w:rsidRPr="00FE7D16">
        <w:rPr>
          <w:b w:val="0"/>
          <w:bCs/>
          <w:i w:val="0"/>
        </w:rPr>
        <w:t xml:space="preserve"> muszą być przedstawione w formie oryginału, </w:t>
      </w:r>
      <w:r w:rsidR="003E49C6">
        <w:rPr>
          <w:b w:val="0"/>
          <w:bCs/>
          <w:i w:val="0"/>
        </w:rPr>
        <w:br/>
      </w:r>
      <w:r w:rsidRPr="00FE7D16">
        <w:rPr>
          <w:b w:val="0"/>
          <w:bCs/>
          <w:i w:val="0"/>
        </w:rPr>
        <w:t xml:space="preserve">lub kopii poświadczonej (na każdej zapisanej stronie kopii) „za zgodność z oryginałem” przez wykonawcę, z zastrzeżeniem pkt </w:t>
      </w:r>
      <w:r w:rsidRPr="009078A8">
        <w:rPr>
          <w:b w:val="0"/>
          <w:bCs/>
          <w:i w:val="0"/>
          <w:color w:val="auto"/>
        </w:rPr>
        <w:t>7.</w:t>
      </w:r>
      <w:r w:rsidR="009078A8" w:rsidRPr="009078A8">
        <w:rPr>
          <w:b w:val="0"/>
          <w:bCs/>
          <w:i w:val="0"/>
          <w:color w:val="auto"/>
        </w:rPr>
        <w:t>7</w:t>
      </w:r>
      <w:r w:rsidRPr="00FE7D16">
        <w:rPr>
          <w:b w:val="0"/>
          <w:bCs/>
          <w:i w:val="0"/>
        </w:rPr>
        <w:t xml:space="preserve"> SIWZ.</w:t>
      </w:r>
    </w:p>
    <w:p w14:paraId="3BC93AA8" w14:textId="77777777" w:rsidR="00FE7D16" w:rsidRPr="00FE7D16" w:rsidRDefault="009078A8" w:rsidP="003E49C6">
      <w:pPr>
        <w:tabs>
          <w:tab w:val="left" w:pos="1440"/>
        </w:tabs>
        <w:suppressAutoHyphens/>
        <w:ind w:left="426"/>
        <w:rPr>
          <w:b w:val="0"/>
          <w:bCs/>
          <w:i w:val="0"/>
        </w:rPr>
      </w:pPr>
      <w:r>
        <w:rPr>
          <w:b w:val="0"/>
          <w:bCs/>
          <w:i w:val="0"/>
        </w:rPr>
        <w:lastRenderedPageBreak/>
        <w:tab/>
      </w:r>
      <w:r w:rsidR="00FE7D16" w:rsidRPr="00FE7D16">
        <w:rPr>
          <w:b w:val="0"/>
          <w:bCs/>
          <w:i w:val="0"/>
        </w:rPr>
        <w:t xml:space="preserve">Za konieczne a jednocześnie wystarczające będzie złożenie na kopii własnoręcznego podpisu poprzedzonego dopiskiem: „za zgodność z oryginałem”, przez osobę(-y) uprawnioną(-e) </w:t>
      </w:r>
      <w:r w:rsidR="003E49C6">
        <w:rPr>
          <w:b w:val="0"/>
          <w:bCs/>
          <w:i w:val="0"/>
        </w:rPr>
        <w:br/>
      </w:r>
      <w:r w:rsidR="00FE7D16" w:rsidRPr="00FE7D16">
        <w:rPr>
          <w:b w:val="0"/>
          <w:bCs/>
          <w:i w:val="0"/>
        </w:rPr>
        <w:t xml:space="preserve">do składania oświadczeń woli w imieniu wykonawcy. </w:t>
      </w:r>
    </w:p>
    <w:p w14:paraId="31DC0012" w14:textId="77777777" w:rsidR="00FE7D16" w:rsidRPr="00FE7D16" w:rsidRDefault="00FE7D16" w:rsidP="003E49C6">
      <w:pPr>
        <w:pStyle w:val="Tekstpodstawowywcity31"/>
        <w:spacing w:after="0"/>
        <w:ind w:left="993"/>
        <w:jc w:val="both"/>
        <w:rPr>
          <w:sz w:val="24"/>
          <w:szCs w:val="24"/>
        </w:rPr>
      </w:pPr>
      <w:r w:rsidRPr="00FE7D16">
        <w:rPr>
          <w:sz w:val="24"/>
          <w:szCs w:val="24"/>
        </w:rPr>
        <w:t xml:space="preserve">Za osoby uprawnione do składania oświadczeń woli w imieniu wykonawców uznaje się osoby </w:t>
      </w:r>
      <w:r w:rsidR="009078A8" w:rsidRPr="00FE7D16">
        <w:rPr>
          <w:sz w:val="24"/>
          <w:szCs w:val="24"/>
        </w:rPr>
        <w:t>wymienione, jako</w:t>
      </w:r>
      <w:r w:rsidRPr="00FE7D16">
        <w:rPr>
          <w:sz w:val="24"/>
          <w:szCs w:val="24"/>
        </w:rPr>
        <w:t xml:space="preserve"> uprawnione do składania oświadczeń woli:</w:t>
      </w:r>
    </w:p>
    <w:p w14:paraId="5FFB7F7D" w14:textId="77777777" w:rsidR="00FE7D16" w:rsidRPr="00FE7D16" w:rsidRDefault="00FE7D16" w:rsidP="003E49C6">
      <w:pPr>
        <w:pStyle w:val="Tekstpodstawowywcity31"/>
        <w:spacing w:after="0"/>
        <w:ind w:left="1418" w:hanging="425"/>
        <w:jc w:val="both"/>
        <w:rPr>
          <w:sz w:val="24"/>
          <w:szCs w:val="24"/>
        </w:rPr>
      </w:pPr>
      <w:r w:rsidRPr="00FE7D16">
        <w:rPr>
          <w:sz w:val="24"/>
          <w:szCs w:val="24"/>
        </w:rPr>
        <w:t>a)</w:t>
      </w:r>
      <w:r w:rsidRPr="00FE7D16">
        <w:rPr>
          <w:sz w:val="24"/>
          <w:szCs w:val="24"/>
        </w:rPr>
        <w:tab/>
        <w:t xml:space="preserve">w prowadzonych przez sądy rejestrach, </w:t>
      </w:r>
    </w:p>
    <w:p w14:paraId="4E56CD27" w14:textId="77777777" w:rsidR="00FE7D16" w:rsidRPr="00FE7D16" w:rsidRDefault="00FE7D16" w:rsidP="003E49C6">
      <w:pPr>
        <w:pStyle w:val="Tekstpodstawowywcity31"/>
        <w:spacing w:after="0"/>
        <w:ind w:left="1418" w:hanging="425"/>
        <w:jc w:val="both"/>
        <w:rPr>
          <w:sz w:val="24"/>
          <w:szCs w:val="24"/>
        </w:rPr>
      </w:pPr>
      <w:r w:rsidRPr="00FE7D16">
        <w:rPr>
          <w:sz w:val="24"/>
          <w:szCs w:val="24"/>
        </w:rPr>
        <w:t>b)</w:t>
      </w:r>
      <w:r w:rsidRPr="00FE7D16">
        <w:rPr>
          <w:sz w:val="24"/>
          <w:szCs w:val="24"/>
        </w:rPr>
        <w:tab/>
        <w:t xml:space="preserve">w Ewidencji Działalności Gospodarczej, </w:t>
      </w:r>
    </w:p>
    <w:p w14:paraId="73093CD6" w14:textId="77777777" w:rsidR="00FE7D16" w:rsidRPr="00FE7D16" w:rsidRDefault="00FE7D16" w:rsidP="003E49C6">
      <w:pPr>
        <w:pStyle w:val="Tekstpodstawowywcity31"/>
        <w:spacing w:after="0"/>
        <w:ind w:left="1418" w:hanging="425"/>
        <w:jc w:val="both"/>
        <w:rPr>
          <w:sz w:val="24"/>
          <w:szCs w:val="24"/>
        </w:rPr>
      </w:pPr>
      <w:r w:rsidRPr="00FE7D16">
        <w:rPr>
          <w:sz w:val="24"/>
          <w:szCs w:val="24"/>
        </w:rPr>
        <w:t>c)</w:t>
      </w:r>
      <w:r w:rsidRPr="00FE7D16">
        <w:rPr>
          <w:sz w:val="24"/>
          <w:szCs w:val="24"/>
        </w:rPr>
        <w:tab/>
        <w:t>osoby legitymujące się odpowiednim pełnomocnictwem:</w:t>
      </w:r>
    </w:p>
    <w:p w14:paraId="446FDE9E" w14:textId="77777777" w:rsidR="00FE7D16" w:rsidRPr="00FE7D16" w:rsidRDefault="00FE7D16" w:rsidP="003E49C6">
      <w:pPr>
        <w:pStyle w:val="Tekstpodstawowywcity31"/>
        <w:spacing w:after="0"/>
        <w:ind w:left="1418" w:hanging="425"/>
        <w:jc w:val="both"/>
        <w:rPr>
          <w:sz w:val="24"/>
          <w:szCs w:val="24"/>
        </w:rPr>
      </w:pPr>
      <w:r w:rsidRPr="00FE7D16">
        <w:rPr>
          <w:sz w:val="24"/>
          <w:szCs w:val="24"/>
        </w:rPr>
        <w:t>d)</w:t>
      </w:r>
      <w:r w:rsidRPr="00FE7D16">
        <w:rPr>
          <w:sz w:val="24"/>
          <w:szCs w:val="24"/>
        </w:rPr>
        <w:tab/>
        <w:t>w umowie (dot. spółki cywilnej) lub uchwale wspólników.</w:t>
      </w:r>
    </w:p>
    <w:p w14:paraId="12BC3D6D" w14:textId="77777777" w:rsidR="00FE7D16" w:rsidRPr="00FE7D16" w:rsidRDefault="00FE7D16" w:rsidP="003E49C6">
      <w:pPr>
        <w:numPr>
          <w:ilvl w:val="1"/>
          <w:numId w:val="27"/>
        </w:numPr>
        <w:suppressAutoHyphens/>
        <w:rPr>
          <w:b w:val="0"/>
          <w:bCs/>
          <w:i w:val="0"/>
        </w:rPr>
      </w:pPr>
      <w:r w:rsidRPr="00FE7D16">
        <w:rPr>
          <w:b w:val="0"/>
          <w:bCs/>
          <w:i w:val="0"/>
        </w:rPr>
        <w:t xml:space="preserve">Wypełnione załączniki nr 1, </w:t>
      </w:r>
      <w:r w:rsidR="00DE64C2">
        <w:rPr>
          <w:b w:val="0"/>
          <w:bCs/>
          <w:i w:val="0"/>
        </w:rPr>
        <w:t>3-</w:t>
      </w:r>
      <w:r w:rsidR="009078A8">
        <w:rPr>
          <w:b w:val="0"/>
          <w:bCs/>
          <w:i w:val="0"/>
        </w:rPr>
        <w:t>5</w:t>
      </w:r>
      <w:r w:rsidRPr="00FE7D16">
        <w:rPr>
          <w:b w:val="0"/>
          <w:bCs/>
          <w:i w:val="0"/>
        </w:rPr>
        <w:t>,  do SIWZ należy złożyć w oryginale.</w:t>
      </w:r>
    </w:p>
    <w:p w14:paraId="5A8D32E5" w14:textId="77777777" w:rsidR="006C05D6" w:rsidRPr="009075C3" w:rsidRDefault="006C05D6" w:rsidP="003E49C6">
      <w:pPr>
        <w:suppressAutoHyphens/>
        <w:ind w:left="0" w:firstLine="0"/>
        <w:rPr>
          <w:b w:val="0"/>
          <w:i w:val="0"/>
          <w:sz w:val="16"/>
          <w:szCs w:val="16"/>
        </w:rPr>
      </w:pPr>
    </w:p>
    <w:p w14:paraId="75E67326" w14:textId="77777777" w:rsidR="00217FE6" w:rsidRPr="00CE6215" w:rsidRDefault="00CC7551" w:rsidP="003E49C6">
      <w:pPr>
        <w:suppressAutoHyphens/>
        <w:rPr>
          <w:rFonts w:ascii="Arial" w:hAnsi="Arial" w:cs="Arial"/>
          <w:i w:val="0"/>
        </w:rPr>
      </w:pPr>
      <w:r w:rsidRPr="00CE6215">
        <w:rPr>
          <w:rFonts w:ascii="Arial" w:eastAsia="Arial" w:hAnsi="Arial" w:cs="Arial"/>
          <w:i w:val="0"/>
        </w:rPr>
        <w:t>8</w:t>
      </w:r>
      <w:r w:rsidR="00217FE6" w:rsidRPr="00CE6215">
        <w:rPr>
          <w:rFonts w:ascii="Arial" w:eastAsia="Arial" w:hAnsi="Arial" w:cs="Arial"/>
          <w:i w:val="0"/>
        </w:rPr>
        <w:t>.   </w:t>
      </w:r>
      <w:r w:rsidR="00217FE6" w:rsidRPr="00CE6215">
        <w:rPr>
          <w:rFonts w:ascii="Arial" w:hAnsi="Arial" w:cs="Arial"/>
          <w:i w:val="0"/>
        </w:rPr>
        <w:t xml:space="preserve">Informacje o sposobie porozumiewania się zamawiającego z wykonawcami oraz przekazywania oświadczeń i dokumentów: </w:t>
      </w:r>
    </w:p>
    <w:p w14:paraId="24DC7197" w14:textId="77777777" w:rsidR="00217FE6" w:rsidRPr="00CE6215" w:rsidRDefault="00217FE6" w:rsidP="003E49C6">
      <w:pPr>
        <w:numPr>
          <w:ilvl w:val="0"/>
          <w:numId w:val="1"/>
        </w:numPr>
        <w:suppressAutoHyphens/>
        <w:rPr>
          <w:b w:val="0"/>
          <w:i w:val="0"/>
        </w:rPr>
      </w:pPr>
      <w:r w:rsidRPr="00CE6215">
        <w:rPr>
          <w:b w:val="0"/>
          <w:i w:val="0"/>
        </w:rPr>
        <w:t xml:space="preserve">Postępowanie o udzielenie zamówienia prowadzi się z zachowaniem formy pisemnej, </w:t>
      </w:r>
      <w:r w:rsidR="00FE383E">
        <w:rPr>
          <w:b w:val="0"/>
          <w:i w:val="0"/>
        </w:rPr>
        <w:br/>
      </w:r>
      <w:r w:rsidRPr="00CE6215">
        <w:rPr>
          <w:b w:val="0"/>
          <w:i w:val="0"/>
        </w:rPr>
        <w:t>w języku polskim.</w:t>
      </w:r>
    </w:p>
    <w:p w14:paraId="37FE8034" w14:textId="77777777" w:rsidR="00217FE6" w:rsidRPr="00CE6215" w:rsidRDefault="00217FE6" w:rsidP="003E49C6">
      <w:pPr>
        <w:numPr>
          <w:ilvl w:val="0"/>
          <w:numId w:val="1"/>
        </w:numPr>
        <w:suppressAutoHyphens/>
        <w:rPr>
          <w:b w:val="0"/>
          <w:i w:val="0"/>
        </w:rPr>
      </w:pPr>
      <w:r w:rsidRPr="00CE6215">
        <w:rPr>
          <w:b w:val="0"/>
          <w:i w:val="0"/>
        </w:rPr>
        <w:t xml:space="preserve">Oświadczenia, wnioski, zawiadomienia oraz informacje mogą być przekazywane </w:t>
      </w:r>
      <w:r w:rsidR="003E49C6">
        <w:rPr>
          <w:b w:val="0"/>
          <w:i w:val="0"/>
        </w:rPr>
        <w:br/>
      </w:r>
      <w:r w:rsidRPr="00CE6215">
        <w:rPr>
          <w:b w:val="0"/>
          <w:i w:val="0"/>
        </w:rPr>
        <w:t>za pomocą tele</w:t>
      </w:r>
      <w:r w:rsidR="00414CDB">
        <w:rPr>
          <w:b w:val="0"/>
          <w:i w:val="0"/>
        </w:rPr>
        <w:t xml:space="preserve">faksu oraz drogą elektroniczną. </w:t>
      </w:r>
      <w:r w:rsidRPr="00CE6215">
        <w:rPr>
          <w:b w:val="0"/>
          <w:i w:val="0"/>
        </w:rPr>
        <w:t xml:space="preserve">Każda ze stron na żądanie drugiej niezwłocznie potwierdza fakt ich otrzymania. </w:t>
      </w:r>
    </w:p>
    <w:p w14:paraId="39891645" w14:textId="77777777" w:rsidR="00217FE6" w:rsidRPr="00CE6215" w:rsidRDefault="00217FE6" w:rsidP="003E49C6">
      <w:pPr>
        <w:numPr>
          <w:ilvl w:val="0"/>
          <w:numId w:val="1"/>
        </w:numPr>
        <w:suppressAutoHyphens/>
        <w:rPr>
          <w:b w:val="0"/>
          <w:i w:val="0"/>
        </w:rPr>
      </w:pPr>
      <w:r w:rsidRPr="00CE6215">
        <w:rPr>
          <w:b w:val="0"/>
          <w:i w:val="0"/>
        </w:rPr>
        <w:t xml:space="preserve">Wykonawca ma prawo zwrócić się do zamawiającego o wyjaśnienie treści SIWZ. Zamawiający udzieli niezwłocznie wyjaśnień, chyba że prośba o wyjaśnienie treści SIWZ wpłynie do zamawiającego na mniej niż </w:t>
      </w:r>
      <w:r w:rsidR="00375EE4" w:rsidRPr="00CE6215">
        <w:rPr>
          <w:b w:val="0"/>
          <w:i w:val="0"/>
        </w:rPr>
        <w:t>3</w:t>
      </w:r>
      <w:r w:rsidRPr="00CE6215">
        <w:rPr>
          <w:b w:val="0"/>
          <w:i w:val="0"/>
        </w:rPr>
        <w:t xml:space="preserve"> dni przed terminem składania ofert.</w:t>
      </w:r>
    </w:p>
    <w:p w14:paraId="5B282490" w14:textId="77777777" w:rsidR="00217FE6" w:rsidRPr="00CE6215" w:rsidRDefault="00217FE6" w:rsidP="004C419A">
      <w:pPr>
        <w:numPr>
          <w:ilvl w:val="0"/>
          <w:numId w:val="1"/>
        </w:numPr>
        <w:suppressAutoHyphens/>
        <w:rPr>
          <w:b w:val="0"/>
          <w:i w:val="0"/>
        </w:rPr>
      </w:pPr>
      <w:r w:rsidRPr="00CE6215">
        <w:rPr>
          <w:b w:val="0"/>
          <w:i w:val="0"/>
        </w:rPr>
        <w:t>Zamawiający nie zamierza zwoływać zebrania wykonawców w celu wyjaśnienia wątpliwości dotyczących treści SIWZ.</w:t>
      </w:r>
    </w:p>
    <w:p w14:paraId="2E0F9DCD" w14:textId="77777777" w:rsidR="00217FE6" w:rsidRPr="00CE6215" w:rsidRDefault="00217FE6" w:rsidP="004C419A">
      <w:pPr>
        <w:numPr>
          <w:ilvl w:val="0"/>
          <w:numId w:val="1"/>
        </w:numPr>
        <w:suppressAutoHyphens/>
        <w:rPr>
          <w:b w:val="0"/>
          <w:i w:val="0"/>
        </w:rPr>
      </w:pPr>
      <w:r w:rsidRPr="00CE6215">
        <w:rPr>
          <w:b w:val="0"/>
          <w:i w:val="0"/>
        </w:rPr>
        <w:t>Adres zamawiającego został podany w punkcie nr 1 niniejszej SIWZ.</w:t>
      </w:r>
    </w:p>
    <w:p w14:paraId="2825941F" w14:textId="77777777" w:rsidR="00DF480B" w:rsidRPr="009075C3" w:rsidRDefault="00DF480B" w:rsidP="00302A3A">
      <w:pPr>
        <w:suppressAutoHyphens/>
        <w:ind w:left="0" w:firstLine="0"/>
        <w:rPr>
          <w:b w:val="0"/>
          <w:i w:val="0"/>
          <w:sz w:val="16"/>
          <w:szCs w:val="16"/>
        </w:rPr>
      </w:pPr>
    </w:p>
    <w:p w14:paraId="44B02A26" w14:textId="77777777" w:rsidR="00217FE6" w:rsidRPr="00CE6215" w:rsidRDefault="00CC7551" w:rsidP="00302A3A">
      <w:pPr>
        <w:suppressAutoHyphens/>
        <w:rPr>
          <w:rFonts w:ascii="Arial" w:hAnsi="Arial" w:cs="Arial"/>
          <w:i w:val="0"/>
        </w:rPr>
      </w:pPr>
      <w:r w:rsidRPr="00CE6215">
        <w:rPr>
          <w:rFonts w:ascii="Arial" w:eastAsia="Arial" w:hAnsi="Arial" w:cs="Arial"/>
          <w:i w:val="0"/>
        </w:rPr>
        <w:t>9</w:t>
      </w:r>
      <w:r w:rsidR="00217FE6" w:rsidRPr="00CE6215">
        <w:rPr>
          <w:rFonts w:ascii="Arial" w:eastAsia="Arial" w:hAnsi="Arial" w:cs="Arial"/>
          <w:i w:val="0"/>
        </w:rPr>
        <w:t xml:space="preserve">. </w:t>
      </w:r>
      <w:r w:rsidR="00217FE6" w:rsidRPr="00CE6215">
        <w:rPr>
          <w:rFonts w:ascii="Arial" w:hAnsi="Arial" w:cs="Arial"/>
          <w:i w:val="0"/>
        </w:rPr>
        <w:t>Osoby upoważnione do porozumiewania się z wykonawcami:</w:t>
      </w:r>
    </w:p>
    <w:p w14:paraId="354DD92F" w14:textId="77777777" w:rsidR="00217FE6" w:rsidRPr="00CE6215" w:rsidRDefault="001E231F" w:rsidP="00897915">
      <w:pPr>
        <w:tabs>
          <w:tab w:val="clear" w:pos="720"/>
          <w:tab w:val="num" w:pos="567"/>
        </w:tabs>
        <w:suppressAutoHyphens/>
        <w:ind w:left="567" w:hanging="141"/>
        <w:rPr>
          <w:b w:val="0"/>
          <w:i w:val="0"/>
        </w:rPr>
      </w:pPr>
      <w:r w:rsidRPr="001E231F">
        <w:rPr>
          <w:b w:val="0"/>
          <w:i w:val="0"/>
        </w:rPr>
        <w:t>- mgr Agata Kołoczek - specjal</w:t>
      </w:r>
      <w:r>
        <w:rPr>
          <w:b w:val="0"/>
          <w:i w:val="0"/>
        </w:rPr>
        <w:t xml:space="preserve">ista ds. zamówień publicznych - </w:t>
      </w:r>
      <w:r w:rsidRPr="001E231F">
        <w:rPr>
          <w:b w:val="0"/>
          <w:i w:val="0"/>
        </w:rPr>
        <w:t>sprawy proceduralne</w:t>
      </w:r>
      <w:r>
        <w:rPr>
          <w:b w:val="0"/>
          <w:i w:val="0"/>
        </w:rPr>
        <w:t>;</w:t>
      </w:r>
      <w:r w:rsidR="00595C57" w:rsidRPr="00CE6215">
        <w:rPr>
          <w:b w:val="0"/>
          <w:i w:val="0"/>
        </w:rPr>
        <w:t xml:space="preserve"> </w:t>
      </w:r>
      <w:r>
        <w:rPr>
          <w:b w:val="0"/>
          <w:i w:val="0"/>
        </w:rPr>
        <w:br/>
      </w:r>
      <w:r w:rsidR="00595C57" w:rsidRPr="00CE6215">
        <w:rPr>
          <w:b w:val="0"/>
          <w:i w:val="0"/>
        </w:rPr>
        <w:t>tel. (032) 212</w:t>
      </w:r>
      <w:r w:rsidR="00217FE6" w:rsidRPr="00CE6215">
        <w:rPr>
          <w:b w:val="0"/>
          <w:i w:val="0"/>
        </w:rPr>
        <w:t xml:space="preserve"> </w:t>
      </w:r>
      <w:r w:rsidR="00595C57" w:rsidRPr="00CE6215">
        <w:rPr>
          <w:b w:val="0"/>
          <w:i w:val="0"/>
        </w:rPr>
        <w:t>42</w:t>
      </w:r>
      <w:r w:rsidR="00217FE6" w:rsidRPr="00CE6215">
        <w:rPr>
          <w:b w:val="0"/>
          <w:i w:val="0"/>
        </w:rPr>
        <w:t xml:space="preserve"> </w:t>
      </w:r>
      <w:r w:rsidR="00595C57" w:rsidRPr="00CE6215">
        <w:rPr>
          <w:b w:val="0"/>
          <w:i w:val="0"/>
        </w:rPr>
        <w:t>14</w:t>
      </w:r>
      <w:r w:rsidR="00C4707C">
        <w:rPr>
          <w:b w:val="0"/>
          <w:i w:val="0"/>
        </w:rPr>
        <w:t xml:space="preserve">, </w:t>
      </w:r>
      <w:r w:rsidR="00217FE6" w:rsidRPr="00CE6215">
        <w:rPr>
          <w:b w:val="0"/>
          <w:i w:val="0"/>
        </w:rPr>
        <w:t>s</w:t>
      </w:r>
      <w:r w:rsidR="00595C57" w:rsidRPr="00CE6215">
        <w:rPr>
          <w:b w:val="0"/>
          <w:i w:val="0"/>
        </w:rPr>
        <w:t xml:space="preserve">iedziba </w:t>
      </w:r>
      <w:r w:rsidR="00375EE4" w:rsidRPr="00CE6215">
        <w:rPr>
          <w:b w:val="0"/>
          <w:i w:val="0"/>
        </w:rPr>
        <w:t>Z</w:t>
      </w:r>
      <w:r w:rsidR="00595C57" w:rsidRPr="00CE6215">
        <w:rPr>
          <w:b w:val="0"/>
          <w:i w:val="0"/>
        </w:rPr>
        <w:t xml:space="preserve">amawiającego, </w:t>
      </w:r>
    </w:p>
    <w:p w14:paraId="0691B0B3" w14:textId="77777777" w:rsidR="00595C57" w:rsidRDefault="005E293C" w:rsidP="00897915">
      <w:pPr>
        <w:tabs>
          <w:tab w:val="clear" w:pos="720"/>
          <w:tab w:val="num" w:pos="851"/>
        </w:tabs>
        <w:suppressAutoHyphens/>
        <w:ind w:left="567" w:hanging="141"/>
        <w:rPr>
          <w:b w:val="0"/>
          <w:i w:val="0"/>
        </w:rPr>
      </w:pPr>
      <w:r w:rsidRPr="00CE6215">
        <w:rPr>
          <w:b w:val="0"/>
          <w:i w:val="0"/>
        </w:rPr>
        <w:t xml:space="preserve">- </w:t>
      </w:r>
      <w:r w:rsidR="005D45C7" w:rsidRPr="00CE6215">
        <w:rPr>
          <w:b w:val="0"/>
          <w:i w:val="0"/>
        </w:rPr>
        <w:t xml:space="preserve">inż. </w:t>
      </w:r>
      <w:r w:rsidR="009E6AD4" w:rsidRPr="00CE6215">
        <w:rPr>
          <w:b w:val="0"/>
          <w:i w:val="0"/>
        </w:rPr>
        <w:t>Tomasz Marcisz</w:t>
      </w:r>
      <w:r w:rsidR="001E231F">
        <w:rPr>
          <w:b w:val="0"/>
          <w:i w:val="0"/>
        </w:rPr>
        <w:t xml:space="preserve"> - </w:t>
      </w:r>
      <w:r w:rsidR="009E6AD4" w:rsidRPr="00CE6215">
        <w:rPr>
          <w:b w:val="0"/>
          <w:i w:val="0"/>
        </w:rPr>
        <w:t>dyrektor ds. technicznych</w:t>
      </w:r>
      <w:r w:rsidR="00897915">
        <w:rPr>
          <w:b w:val="0"/>
          <w:i w:val="0"/>
        </w:rPr>
        <w:t xml:space="preserve"> - </w:t>
      </w:r>
      <w:r w:rsidR="00217FE6" w:rsidRPr="00CE6215">
        <w:rPr>
          <w:b w:val="0"/>
          <w:i w:val="0"/>
        </w:rPr>
        <w:t>sprawy techniczne;</w:t>
      </w:r>
      <w:r w:rsidR="00CC573D" w:rsidRPr="00CE6215">
        <w:rPr>
          <w:b w:val="0"/>
          <w:i w:val="0"/>
        </w:rPr>
        <w:t xml:space="preserve"> </w:t>
      </w:r>
      <w:r w:rsidR="00217FE6" w:rsidRPr="00CE6215">
        <w:rPr>
          <w:b w:val="0"/>
          <w:i w:val="0"/>
        </w:rPr>
        <w:t xml:space="preserve">tel. (032) </w:t>
      </w:r>
      <w:r w:rsidR="00595C57" w:rsidRPr="00CE6215">
        <w:rPr>
          <w:b w:val="0"/>
          <w:i w:val="0"/>
        </w:rPr>
        <w:t>212 42</w:t>
      </w:r>
      <w:r w:rsidR="00217FE6" w:rsidRPr="00CE6215">
        <w:rPr>
          <w:b w:val="0"/>
          <w:i w:val="0"/>
        </w:rPr>
        <w:t xml:space="preserve"> </w:t>
      </w:r>
      <w:r w:rsidR="00595C57" w:rsidRPr="00CE6215">
        <w:rPr>
          <w:b w:val="0"/>
          <w:i w:val="0"/>
        </w:rPr>
        <w:t>14</w:t>
      </w:r>
      <w:r w:rsidR="00CC573D" w:rsidRPr="00CE6215">
        <w:rPr>
          <w:b w:val="0"/>
          <w:i w:val="0"/>
        </w:rPr>
        <w:t>,</w:t>
      </w:r>
      <w:r w:rsidR="00897915">
        <w:rPr>
          <w:b w:val="0"/>
          <w:i w:val="0"/>
        </w:rPr>
        <w:t xml:space="preserve"> </w:t>
      </w:r>
      <w:r w:rsidR="009E6AD4" w:rsidRPr="00CE6215">
        <w:rPr>
          <w:b w:val="0"/>
          <w:i w:val="0"/>
        </w:rPr>
        <w:t>wew. 15</w:t>
      </w:r>
      <w:r w:rsidR="00595C57" w:rsidRPr="00CE6215">
        <w:rPr>
          <w:b w:val="0"/>
          <w:i w:val="0"/>
        </w:rPr>
        <w:t xml:space="preserve">, siedziba </w:t>
      </w:r>
      <w:r w:rsidR="00375EE4" w:rsidRPr="00CE6215">
        <w:rPr>
          <w:b w:val="0"/>
          <w:i w:val="0"/>
        </w:rPr>
        <w:t>Z</w:t>
      </w:r>
      <w:r w:rsidR="00595C57" w:rsidRPr="00CE6215">
        <w:rPr>
          <w:b w:val="0"/>
          <w:i w:val="0"/>
        </w:rPr>
        <w:t xml:space="preserve">amawiającego, </w:t>
      </w:r>
    </w:p>
    <w:p w14:paraId="1E348797" w14:textId="77777777" w:rsidR="00897915" w:rsidRPr="00CE6215" w:rsidRDefault="00897915" w:rsidP="00897915">
      <w:pPr>
        <w:tabs>
          <w:tab w:val="clear" w:pos="720"/>
          <w:tab w:val="num" w:pos="993"/>
        </w:tabs>
        <w:suppressAutoHyphens/>
        <w:ind w:left="567" w:hanging="141"/>
        <w:rPr>
          <w:b w:val="0"/>
          <w:i w:val="0"/>
        </w:rPr>
      </w:pPr>
      <w:r>
        <w:rPr>
          <w:b w:val="0"/>
          <w:i w:val="0"/>
        </w:rPr>
        <w:t>- mgr inż. Beata Dykowska – specjalista d/s uzgodnień dokumentacji technicznej – sprawy techniczne; tel. (032) 212 42 14, wew. 20, siedziba Zamawiającego</w:t>
      </w:r>
    </w:p>
    <w:p w14:paraId="6042670C" w14:textId="77777777" w:rsidR="00217FE6" w:rsidRPr="009075C3" w:rsidRDefault="00217FE6" w:rsidP="00302A3A">
      <w:pPr>
        <w:suppressAutoHyphens/>
        <w:ind w:left="0" w:firstLine="0"/>
        <w:rPr>
          <w:b w:val="0"/>
          <w:i w:val="0"/>
          <w:sz w:val="16"/>
          <w:szCs w:val="16"/>
        </w:rPr>
      </w:pPr>
    </w:p>
    <w:p w14:paraId="6E78243A" w14:textId="77777777" w:rsidR="00217FE6" w:rsidRPr="00347651" w:rsidRDefault="00CC7551" w:rsidP="00302A3A">
      <w:pPr>
        <w:suppressAutoHyphens/>
        <w:rPr>
          <w:rFonts w:ascii="Arial" w:hAnsi="Arial" w:cs="Arial"/>
          <w:i w:val="0"/>
        </w:rPr>
      </w:pPr>
      <w:r w:rsidRPr="00347651">
        <w:rPr>
          <w:rFonts w:ascii="Arial" w:eastAsia="Arial" w:hAnsi="Arial" w:cs="Arial"/>
          <w:i w:val="0"/>
        </w:rPr>
        <w:t>1</w:t>
      </w:r>
      <w:r w:rsidR="009D01EC">
        <w:rPr>
          <w:rFonts w:ascii="Arial" w:eastAsia="Arial" w:hAnsi="Arial" w:cs="Arial"/>
          <w:i w:val="0"/>
        </w:rPr>
        <w:t>0</w:t>
      </w:r>
      <w:r w:rsidR="00217FE6" w:rsidRPr="00347651">
        <w:rPr>
          <w:rFonts w:ascii="Arial" w:eastAsia="Arial" w:hAnsi="Arial" w:cs="Arial"/>
          <w:i w:val="0"/>
        </w:rPr>
        <w:t xml:space="preserve">. </w:t>
      </w:r>
      <w:r w:rsidR="00217FE6" w:rsidRPr="00347651">
        <w:rPr>
          <w:rFonts w:ascii="Arial" w:hAnsi="Arial" w:cs="Arial"/>
          <w:i w:val="0"/>
        </w:rPr>
        <w:t>Termin związania ofertą:</w:t>
      </w:r>
    </w:p>
    <w:p w14:paraId="1212C25B" w14:textId="77777777" w:rsidR="00217FE6" w:rsidRPr="00D6758C" w:rsidRDefault="00217FE6" w:rsidP="00302A3A">
      <w:pPr>
        <w:tabs>
          <w:tab w:val="clear" w:pos="720"/>
          <w:tab w:val="num" w:pos="360"/>
        </w:tabs>
        <w:suppressAutoHyphens/>
        <w:ind w:left="360" w:firstLine="0"/>
        <w:rPr>
          <w:b w:val="0"/>
          <w:i w:val="0"/>
        </w:rPr>
      </w:pPr>
      <w:r w:rsidRPr="001E231F">
        <w:rPr>
          <w:b w:val="0"/>
          <w:i w:val="0"/>
          <w:color w:val="auto"/>
        </w:rPr>
        <w:t xml:space="preserve">Termin związania ofertą wynosi 30 dni. </w:t>
      </w:r>
      <w:r w:rsidRPr="00D6758C">
        <w:rPr>
          <w:b w:val="0"/>
          <w:i w:val="0"/>
        </w:rPr>
        <w:t>Bieg terminu rozpoczyna się wraz z upływem term</w:t>
      </w:r>
      <w:r w:rsidR="00375EE4">
        <w:rPr>
          <w:b w:val="0"/>
          <w:i w:val="0"/>
        </w:rPr>
        <w:t>i</w:t>
      </w:r>
      <w:r w:rsidRPr="00D6758C">
        <w:rPr>
          <w:b w:val="0"/>
          <w:i w:val="0"/>
        </w:rPr>
        <w:t>nu składania ofert.</w:t>
      </w:r>
    </w:p>
    <w:p w14:paraId="74B6C524" w14:textId="77777777" w:rsidR="00217FE6" w:rsidRPr="009075C3" w:rsidRDefault="00217FE6" w:rsidP="00302A3A">
      <w:pPr>
        <w:suppressAutoHyphens/>
        <w:rPr>
          <w:b w:val="0"/>
          <w:i w:val="0"/>
          <w:sz w:val="16"/>
          <w:szCs w:val="16"/>
        </w:rPr>
      </w:pPr>
    </w:p>
    <w:p w14:paraId="22B5FD1A" w14:textId="77777777" w:rsidR="00217FE6" w:rsidRPr="00347651" w:rsidRDefault="00CC7551" w:rsidP="00302A3A">
      <w:pPr>
        <w:suppressAutoHyphens/>
        <w:rPr>
          <w:rFonts w:ascii="Arial" w:hAnsi="Arial" w:cs="Arial"/>
          <w:i w:val="0"/>
        </w:rPr>
      </w:pPr>
      <w:r w:rsidRPr="00347651">
        <w:rPr>
          <w:rFonts w:ascii="Arial" w:eastAsia="Arial" w:hAnsi="Arial" w:cs="Arial"/>
          <w:i w:val="0"/>
        </w:rPr>
        <w:t>1</w:t>
      </w:r>
      <w:r w:rsidR="009D01EC">
        <w:rPr>
          <w:rFonts w:ascii="Arial" w:eastAsia="Arial" w:hAnsi="Arial" w:cs="Arial"/>
          <w:i w:val="0"/>
        </w:rPr>
        <w:t>1</w:t>
      </w:r>
      <w:r w:rsidR="00217FE6" w:rsidRPr="00347651">
        <w:rPr>
          <w:rFonts w:ascii="Arial" w:eastAsia="Arial" w:hAnsi="Arial" w:cs="Arial"/>
          <w:i w:val="0"/>
        </w:rPr>
        <w:t xml:space="preserve">. </w:t>
      </w:r>
      <w:r w:rsidR="00217FE6" w:rsidRPr="00347651">
        <w:rPr>
          <w:rFonts w:ascii="Arial" w:hAnsi="Arial" w:cs="Arial"/>
          <w:i w:val="0"/>
        </w:rPr>
        <w:t>Opis sposobu przygotowywania ofert:</w:t>
      </w:r>
    </w:p>
    <w:p w14:paraId="3ABB8E36" w14:textId="77777777" w:rsidR="00217FE6" w:rsidRPr="00D6758C" w:rsidRDefault="00217FE6" w:rsidP="00302A3A">
      <w:pPr>
        <w:suppressAutoHyphens/>
        <w:rPr>
          <w:b w:val="0"/>
          <w:i w:val="0"/>
        </w:rPr>
      </w:pPr>
      <w:r w:rsidRPr="00D6758C">
        <w:rPr>
          <w:b w:val="0"/>
          <w:i w:val="0"/>
        </w:rPr>
        <w:t>a)   wykonawca może złożyć jedną ofertę,</w:t>
      </w:r>
    </w:p>
    <w:p w14:paraId="484B7732" w14:textId="77777777" w:rsidR="00217FE6" w:rsidRPr="00D6758C" w:rsidRDefault="00217FE6" w:rsidP="00302A3A">
      <w:pPr>
        <w:suppressAutoHyphens/>
        <w:rPr>
          <w:b w:val="0"/>
          <w:i w:val="0"/>
        </w:rPr>
      </w:pPr>
      <w:r w:rsidRPr="00D6758C">
        <w:rPr>
          <w:b w:val="0"/>
          <w:i w:val="0"/>
        </w:rPr>
        <w:t>b)   w przypadku, gdy wykonawcy będą wspólnie ubiegać się o udzielenie zamówienia, składając jedną ofertę, to taka oferta musi spełniać następujące warunki:</w:t>
      </w:r>
    </w:p>
    <w:p w14:paraId="1228A13E" w14:textId="77777777" w:rsidR="00217FE6" w:rsidRPr="00D6758C" w:rsidRDefault="00217FE6" w:rsidP="004C419A">
      <w:pPr>
        <w:numPr>
          <w:ilvl w:val="0"/>
          <w:numId w:val="2"/>
        </w:numPr>
        <w:suppressAutoHyphens/>
        <w:rPr>
          <w:b w:val="0"/>
          <w:i w:val="0"/>
        </w:rPr>
      </w:pPr>
      <w:r w:rsidRPr="00D6758C">
        <w:rPr>
          <w:b w:val="0"/>
          <w:i w:val="0"/>
        </w:rPr>
        <w:t>oferta musi być podpisana w taki sposób, by prawnie zobowiązywała wszystkich wykonawców występujących wspólnie,</w:t>
      </w:r>
    </w:p>
    <w:p w14:paraId="3BBE8677" w14:textId="77777777" w:rsidR="00217FE6" w:rsidRPr="00D6758C" w:rsidRDefault="00217FE6" w:rsidP="004C419A">
      <w:pPr>
        <w:numPr>
          <w:ilvl w:val="0"/>
          <w:numId w:val="2"/>
        </w:numPr>
        <w:suppressAutoHyphens/>
        <w:rPr>
          <w:b w:val="0"/>
          <w:i w:val="0"/>
        </w:rPr>
      </w:pPr>
      <w:r w:rsidRPr="00D6758C">
        <w:rPr>
          <w:b w:val="0"/>
          <w:i w:val="0"/>
        </w:rPr>
        <w:t>przedsiębiorcy występujący jako spółka cywilna zobowiązani są do załączenia pełnomocnictwa (w oryginale) lub wypisu z umowy spółki cywilnej (w oryginale lub kserokopii poświadczonej za zgodność), w celu przedstawienia zakresu i sposobu reprezentacji wykonawcy w postępowaniu,</w:t>
      </w:r>
    </w:p>
    <w:p w14:paraId="17394CE3" w14:textId="77777777" w:rsidR="00217FE6" w:rsidRPr="00D6758C" w:rsidRDefault="00217FE6" w:rsidP="004C419A">
      <w:pPr>
        <w:numPr>
          <w:ilvl w:val="0"/>
          <w:numId w:val="2"/>
        </w:numPr>
        <w:suppressAutoHyphens/>
        <w:rPr>
          <w:b w:val="0"/>
          <w:i w:val="0"/>
        </w:rPr>
      </w:pPr>
      <w:r w:rsidRPr="00D6758C">
        <w:rPr>
          <w:b w:val="0"/>
          <w:i w:val="0"/>
        </w:rPr>
        <w:t xml:space="preserve">wykonawcy występujący wspólnie (np. konsorcjum firm), zobowiązani </w:t>
      </w:r>
      <w:r w:rsidR="009078A8">
        <w:rPr>
          <w:b w:val="0"/>
          <w:i w:val="0"/>
        </w:rPr>
        <w:br/>
      </w:r>
      <w:r w:rsidRPr="00D6758C">
        <w:rPr>
          <w:b w:val="0"/>
          <w:i w:val="0"/>
        </w:rPr>
        <w:t xml:space="preserve">są do załączenia w oryginale pełnomocnictwa, w którym wykonawcy ustanawiają pełnomocnika do reprezentowania ich w postępowaniu o udzielenie przedmiotowego </w:t>
      </w:r>
      <w:r w:rsidRPr="00D6758C">
        <w:rPr>
          <w:b w:val="0"/>
          <w:i w:val="0"/>
        </w:rPr>
        <w:lastRenderedPageBreak/>
        <w:t>zamówienia albo reprezentowania ich w postępowaniu i zawarcia umowy w sprawie przedmiotowego zamówienia publicznego,</w:t>
      </w:r>
    </w:p>
    <w:p w14:paraId="0C476926" w14:textId="77777777" w:rsidR="00217FE6" w:rsidRPr="00D6758C" w:rsidRDefault="00217FE6" w:rsidP="004C419A">
      <w:pPr>
        <w:numPr>
          <w:ilvl w:val="0"/>
          <w:numId w:val="2"/>
        </w:numPr>
        <w:suppressAutoHyphens/>
        <w:rPr>
          <w:b w:val="0"/>
          <w:i w:val="0"/>
        </w:rPr>
      </w:pPr>
      <w:r w:rsidRPr="00D6758C">
        <w:rPr>
          <w:b w:val="0"/>
          <w:i w:val="0"/>
        </w:rPr>
        <w:t>treść pełnomocnictwa powinna dokładnie określać zakres umocowania,</w:t>
      </w:r>
    </w:p>
    <w:p w14:paraId="2A9991A0" w14:textId="77777777" w:rsidR="00217FE6" w:rsidRPr="00D6758C" w:rsidRDefault="00217FE6" w:rsidP="004C419A">
      <w:pPr>
        <w:numPr>
          <w:ilvl w:val="0"/>
          <w:numId w:val="2"/>
        </w:numPr>
        <w:suppressAutoHyphens/>
        <w:rPr>
          <w:b w:val="0"/>
          <w:i w:val="0"/>
        </w:rPr>
      </w:pPr>
      <w:r w:rsidRPr="00D6758C">
        <w:rPr>
          <w:b w:val="0"/>
          <w:i w:val="0"/>
        </w:rPr>
        <w:t>pełnomocnictwo musi być załączone do oferty i podpisane przez upełnomocnionych przedstawicieli wszystkich wykonawców lub samych wykonawców, w tym przez upełnomocnionego wykonawcę – pełnomocnika,</w:t>
      </w:r>
    </w:p>
    <w:p w14:paraId="60747127" w14:textId="77777777" w:rsidR="00217FE6" w:rsidRPr="00D6758C" w:rsidRDefault="00217FE6" w:rsidP="004C419A">
      <w:pPr>
        <w:numPr>
          <w:ilvl w:val="0"/>
          <w:numId w:val="2"/>
        </w:numPr>
        <w:suppressAutoHyphens/>
        <w:rPr>
          <w:b w:val="0"/>
          <w:i w:val="0"/>
        </w:rPr>
      </w:pPr>
      <w:r w:rsidRPr="00D6758C">
        <w:rPr>
          <w:b w:val="0"/>
          <w:i w:val="0"/>
        </w:rPr>
        <w:t xml:space="preserve">wszelka korespondencja oraz rozliczenia dokonywane będą wyłącznie </w:t>
      </w:r>
      <w:r w:rsidR="00FE383E">
        <w:rPr>
          <w:b w:val="0"/>
          <w:i w:val="0"/>
        </w:rPr>
        <w:br/>
      </w:r>
      <w:r w:rsidRPr="00D6758C">
        <w:rPr>
          <w:b w:val="0"/>
          <w:i w:val="0"/>
        </w:rPr>
        <w:t>z pełnomocnikiem,</w:t>
      </w:r>
    </w:p>
    <w:p w14:paraId="6E25D0B0" w14:textId="77777777" w:rsidR="00217FE6" w:rsidRPr="00D6758C" w:rsidRDefault="00347651" w:rsidP="004C419A">
      <w:pPr>
        <w:numPr>
          <w:ilvl w:val="0"/>
          <w:numId w:val="2"/>
        </w:numPr>
        <w:suppressAutoHyphens/>
        <w:rPr>
          <w:b w:val="0"/>
          <w:i w:val="0"/>
        </w:rPr>
      </w:pPr>
      <w:r>
        <w:rPr>
          <w:b w:val="0"/>
          <w:i w:val="0"/>
        </w:rPr>
        <w:t>w</w:t>
      </w:r>
      <w:r w:rsidR="00217FE6" w:rsidRPr="00D6758C">
        <w:rPr>
          <w:b w:val="0"/>
          <w:i w:val="0"/>
        </w:rPr>
        <w:t>ypełniając formularz ofertowy, jak również inne dokumenty powołujące się na „Wykonawcę”, w miejscu np. „nazwa i adres Wykonawcy” należy wpisać dane wykonawców występujących wspólnie, a nie pełnomocnika wykonawców,</w:t>
      </w:r>
    </w:p>
    <w:p w14:paraId="3BC3E2E1" w14:textId="77777777" w:rsidR="00217FE6" w:rsidRPr="00D6758C" w:rsidRDefault="00217FE6" w:rsidP="004C419A">
      <w:pPr>
        <w:numPr>
          <w:ilvl w:val="0"/>
          <w:numId w:val="2"/>
        </w:numPr>
        <w:suppressAutoHyphens/>
        <w:rPr>
          <w:b w:val="0"/>
          <w:i w:val="0"/>
        </w:rPr>
      </w:pPr>
      <w:r w:rsidRPr="00D6758C">
        <w:rPr>
          <w:b w:val="0"/>
          <w:i w:val="0"/>
        </w:rPr>
        <w:t xml:space="preserve">w odniesieniu do wymagań postawionych przez zamawiającego w pkt </w:t>
      </w:r>
      <w:r w:rsidR="00CC7551" w:rsidRPr="00D6758C">
        <w:rPr>
          <w:b w:val="0"/>
          <w:i w:val="0"/>
        </w:rPr>
        <w:t>7</w:t>
      </w:r>
      <w:r w:rsidRPr="00D6758C">
        <w:rPr>
          <w:b w:val="0"/>
          <w:i w:val="0"/>
        </w:rPr>
        <w:t xml:space="preserve">.2. a) , b) i c) każdy z wykonawców oddzielnie musi udokumentować spełnianie warunków, pozostałe dokumenty wymienione w pkt </w:t>
      </w:r>
      <w:r w:rsidR="00CC7551" w:rsidRPr="00D6758C">
        <w:rPr>
          <w:b w:val="0"/>
          <w:i w:val="0"/>
        </w:rPr>
        <w:t>7</w:t>
      </w:r>
      <w:r w:rsidRPr="00D6758C">
        <w:rPr>
          <w:b w:val="0"/>
          <w:i w:val="0"/>
        </w:rPr>
        <w:t>, będą traktowane jako wspólne;</w:t>
      </w:r>
    </w:p>
    <w:p w14:paraId="64E39DCA" w14:textId="77777777" w:rsidR="00217FE6" w:rsidRPr="00D6758C" w:rsidRDefault="00217FE6" w:rsidP="00302A3A">
      <w:pPr>
        <w:suppressAutoHyphens/>
        <w:rPr>
          <w:b w:val="0"/>
          <w:i w:val="0"/>
        </w:rPr>
      </w:pPr>
      <w:r w:rsidRPr="00D6758C">
        <w:rPr>
          <w:b w:val="0"/>
          <w:i w:val="0"/>
        </w:rPr>
        <w:t>c)   oferta ma być sporządzona w języku polskim i pod rygorem nieważności w formie pisemnej,</w:t>
      </w:r>
    </w:p>
    <w:p w14:paraId="0B29363D" w14:textId="77777777" w:rsidR="00217FE6" w:rsidRPr="00D6758C" w:rsidRDefault="00217FE6" w:rsidP="00302A3A">
      <w:pPr>
        <w:suppressAutoHyphens/>
        <w:rPr>
          <w:b w:val="0"/>
          <w:i w:val="0"/>
        </w:rPr>
      </w:pPr>
      <w:r w:rsidRPr="00D6758C">
        <w:rPr>
          <w:b w:val="0"/>
          <w:i w:val="0"/>
        </w:rPr>
        <w:t>d)   treść oferty musi odpowiadać treści niniejszej SIWZ,</w:t>
      </w:r>
    </w:p>
    <w:p w14:paraId="47126C32" w14:textId="77777777" w:rsidR="00217FE6" w:rsidRPr="00D6758C" w:rsidRDefault="00217FE6" w:rsidP="00302A3A">
      <w:pPr>
        <w:suppressAutoHyphens/>
        <w:rPr>
          <w:b w:val="0"/>
          <w:i w:val="0"/>
        </w:rPr>
      </w:pPr>
      <w:r w:rsidRPr="00D6758C">
        <w:rPr>
          <w:b w:val="0"/>
          <w:i w:val="0"/>
        </w:rPr>
        <w:t>e)</w:t>
      </w:r>
      <w:r w:rsidR="00664B81">
        <w:rPr>
          <w:b w:val="0"/>
          <w:i w:val="0"/>
        </w:rPr>
        <w:t>   </w:t>
      </w:r>
      <w:r w:rsidRPr="00D6758C">
        <w:rPr>
          <w:b w:val="0"/>
          <w:i w:val="0"/>
        </w:rPr>
        <w:t>pożądane jest, aby wszystkie strony oferty wraz z załącznikami były kolejno ponumerowane i złączone w sposób uniemożliwiający wysunięcie się którejkolwiek kartki,</w:t>
      </w:r>
    </w:p>
    <w:p w14:paraId="28CD902F" w14:textId="77777777" w:rsidR="00217FE6" w:rsidRPr="00D6758C" w:rsidRDefault="00217FE6" w:rsidP="00302A3A">
      <w:pPr>
        <w:suppressAutoHyphens/>
        <w:rPr>
          <w:b w:val="0"/>
          <w:i w:val="0"/>
        </w:rPr>
      </w:pPr>
      <w:r w:rsidRPr="00D6758C">
        <w:rPr>
          <w:b w:val="0"/>
          <w:i w:val="0"/>
        </w:rPr>
        <w:t>f)   wszelkie poprawki lub zmiany w treści oferty muszą być parafowane przez osobę(y) upoważnione do podpisywania oferty,</w:t>
      </w:r>
    </w:p>
    <w:p w14:paraId="712122A1" w14:textId="77777777" w:rsidR="00217FE6" w:rsidRPr="00D6758C" w:rsidRDefault="00217FE6" w:rsidP="00302A3A">
      <w:pPr>
        <w:suppressAutoHyphens/>
        <w:rPr>
          <w:b w:val="0"/>
          <w:i w:val="0"/>
        </w:rPr>
      </w:pPr>
      <w:r w:rsidRPr="00D6758C">
        <w:rPr>
          <w:b w:val="0"/>
          <w:i w:val="0"/>
        </w:rPr>
        <w:t xml:space="preserve">g)   wykonawca składając ofertę ma prawo zastrzec, które informacje w </w:t>
      </w:r>
      <w:r w:rsidR="007A0530" w:rsidRPr="00D6758C">
        <w:rPr>
          <w:b w:val="0"/>
          <w:i w:val="0"/>
        </w:rPr>
        <w:t>niej zawarte stanowią tajemnicę</w:t>
      </w:r>
      <w:r w:rsidRPr="00D6758C">
        <w:rPr>
          <w:b w:val="0"/>
          <w:i w:val="0"/>
        </w:rPr>
        <w:t xml:space="preserve"> </w:t>
      </w:r>
      <w:r w:rsidR="007A0530" w:rsidRPr="00D6758C">
        <w:rPr>
          <w:b w:val="0"/>
          <w:i w:val="0"/>
        </w:rPr>
        <w:t>przedsiębiorstwa w</w:t>
      </w:r>
      <w:r w:rsidRPr="00D6758C">
        <w:rPr>
          <w:b w:val="0"/>
          <w:i w:val="0"/>
        </w:rPr>
        <w:t xml:space="preserve"> </w:t>
      </w:r>
      <w:r w:rsidR="007A0530" w:rsidRPr="00D6758C">
        <w:rPr>
          <w:b w:val="0"/>
          <w:i w:val="0"/>
        </w:rPr>
        <w:t>rozumieniu przepisów</w:t>
      </w:r>
      <w:r w:rsidRPr="00D6758C">
        <w:rPr>
          <w:b w:val="0"/>
          <w:i w:val="0"/>
        </w:rPr>
        <w:t xml:space="preserve"> o </w:t>
      </w:r>
      <w:r w:rsidR="007A0530" w:rsidRPr="00D6758C">
        <w:rPr>
          <w:b w:val="0"/>
          <w:i w:val="0"/>
        </w:rPr>
        <w:t>zwalczaniu nieuczciwej konkurencji</w:t>
      </w:r>
      <w:r w:rsidRPr="00D6758C">
        <w:rPr>
          <w:b w:val="0"/>
          <w:i w:val="0"/>
        </w:rPr>
        <w:t xml:space="preserve">. Wykonawca nie może </w:t>
      </w:r>
      <w:r w:rsidR="007A0530" w:rsidRPr="00D6758C">
        <w:rPr>
          <w:b w:val="0"/>
          <w:i w:val="0"/>
        </w:rPr>
        <w:t>zastrzec informacji</w:t>
      </w:r>
      <w:r w:rsidRPr="00D6758C">
        <w:rPr>
          <w:b w:val="0"/>
          <w:i w:val="0"/>
        </w:rPr>
        <w:t xml:space="preserve">, o </w:t>
      </w:r>
      <w:r w:rsidR="007A0530" w:rsidRPr="00D6758C">
        <w:rPr>
          <w:b w:val="0"/>
          <w:i w:val="0"/>
        </w:rPr>
        <w:t xml:space="preserve">których mowa </w:t>
      </w:r>
      <w:r w:rsidR="007A0530">
        <w:rPr>
          <w:b w:val="0"/>
          <w:i w:val="0"/>
        </w:rPr>
        <w:br/>
      </w:r>
      <w:r w:rsidR="007A0530" w:rsidRPr="00C145F2">
        <w:rPr>
          <w:b w:val="0"/>
          <w:i w:val="0"/>
          <w:color w:val="auto"/>
        </w:rPr>
        <w:t>w § 3 ust</w:t>
      </w:r>
      <w:r w:rsidR="00FC4BCD" w:rsidRPr="00C145F2">
        <w:rPr>
          <w:b w:val="0"/>
          <w:i w:val="0"/>
          <w:color w:val="auto"/>
        </w:rPr>
        <w:t>. 3</w:t>
      </w:r>
      <w:r w:rsidRPr="00C145F2">
        <w:rPr>
          <w:b w:val="0"/>
          <w:i w:val="0"/>
          <w:color w:val="auto"/>
        </w:rPr>
        <w:t xml:space="preserve"> </w:t>
      </w:r>
      <w:r w:rsidR="00FC4BCD" w:rsidRPr="00C145F2">
        <w:rPr>
          <w:b w:val="0"/>
          <w:i w:val="0"/>
          <w:color w:val="auto"/>
        </w:rPr>
        <w:t>Regulaminu</w:t>
      </w:r>
      <w:r w:rsidRPr="00C145F2">
        <w:rPr>
          <w:b w:val="0"/>
          <w:i w:val="0"/>
          <w:color w:val="auto"/>
        </w:rPr>
        <w:t>.</w:t>
      </w:r>
    </w:p>
    <w:p w14:paraId="1F3A663D" w14:textId="77777777" w:rsidR="00217FE6" w:rsidRPr="00D6758C" w:rsidRDefault="00217FE6" w:rsidP="00302A3A">
      <w:pPr>
        <w:suppressAutoHyphens/>
        <w:rPr>
          <w:b w:val="0"/>
          <w:i w:val="0"/>
        </w:rPr>
      </w:pPr>
    </w:p>
    <w:p w14:paraId="1E70ED6E" w14:textId="77777777" w:rsidR="00217FE6" w:rsidRPr="00D6758C" w:rsidRDefault="007A0530" w:rsidP="00302A3A">
      <w:pPr>
        <w:tabs>
          <w:tab w:val="clear" w:pos="720"/>
          <w:tab w:val="num" w:pos="426"/>
        </w:tabs>
        <w:suppressAutoHyphens/>
        <w:ind w:left="426" w:hanging="66"/>
        <w:rPr>
          <w:b w:val="0"/>
          <w:i w:val="0"/>
        </w:rPr>
      </w:pPr>
      <w:r w:rsidRPr="00D6758C">
        <w:rPr>
          <w:b w:val="0"/>
          <w:i w:val="0"/>
        </w:rPr>
        <w:t>Dokumenty zastrzeżone wykonawca winien</w:t>
      </w:r>
      <w:r w:rsidR="00217FE6" w:rsidRPr="00D6758C">
        <w:rPr>
          <w:b w:val="0"/>
          <w:i w:val="0"/>
        </w:rPr>
        <w:t xml:space="preserve"> ponumerowane i</w:t>
      </w:r>
      <w:r w:rsidR="00664B81">
        <w:rPr>
          <w:b w:val="0"/>
          <w:i w:val="0"/>
        </w:rPr>
        <w:t xml:space="preserve"> </w:t>
      </w:r>
      <w:r>
        <w:rPr>
          <w:b w:val="0"/>
          <w:i w:val="0"/>
        </w:rPr>
        <w:t>zszyte złożyć</w:t>
      </w:r>
      <w:r w:rsidR="00664B81">
        <w:rPr>
          <w:b w:val="0"/>
          <w:i w:val="0"/>
        </w:rPr>
        <w:t xml:space="preserve"> </w:t>
      </w:r>
      <w:r w:rsidR="00217FE6" w:rsidRPr="00D6758C">
        <w:rPr>
          <w:b w:val="0"/>
          <w:i w:val="0"/>
        </w:rPr>
        <w:t>w oddziel</w:t>
      </w:r>
      <w:r w:rsidR="00664B81">
        <w:rPr>
          <w:b w:val="0"/>
          <w:i w:val="0"/>
        </w:rPr>
        <w:t>nej</w:t>
      </w:r>
      <w:r w:rsidR="008865C6">
        <w:rPr>
          <w:b w:val="0"/>
          <w:i w:val="0"/>
        </w:rPr>
        <w:t xml:space="preserve"> </w:t>
      </w:r>
      <w:r w:rsidRPr="00D6758C">
        <w:rPr>
          <w:b w:val="0"/>
          <w:i w:val="0"/>
        </w:rPr>
        <w:t>wewnętrznej kopercie z</w:t>
      </w:r>
      <w:r w:rsidR="00217FE6" w:rsidRPr="00D6758C">
        <w:rPr>
          <w:b w:val="0"/>
          <w:i w:val="0"/>
        </w:rPr>
        <w:t xml:space="preserve"> oznakowaniem ,,tajemnica przedsiębiorstwa”. Stosowne zastrzeżen</w:t>
      </w:r>
      <w:r w:rsidR="00D152FB" w:rsidRPr="00D6758C">
        <w:rPr>
          <w:b w:val="0"/>
          <w:i w:val="0"/>
        </w:rPr>
        <w:t xml:space="preserve">ie wykonawca winien </w:t>
      </w:r>
      <w:r w:rsidRPr="00D6758C">
        <w:rPr>
          <w:b w:val="0"/>
          <w:i w:val="0"/>
        </w:rPr>
        <w:t>złożyć w</w:t>
      </w:r>
      <w:r w:rsidR="00CC7551" w:rsidRPr="00D6758C">
        <w:rPr>
          <w:b w:val="0"/>
          <w:i w:val="0"/>
        </w:rPr>
        <w:t xml:space="preserve"> </w:t>
      </w:r>
      <w:r w:rsidRPr="00D6758C">
        <w:rPr>
          <w:b w:val="0"/>
          <w:i w:val="0"/>
        </w:rPr>
        <w:t>formularzu ofertowym</w:t>
      </w:r>
      <w:r w:rsidR="00CC7551" w:rsidRPr="00D6758C">
        <w:rPr>
          <w:b w:val="0"/>
          <w:i w:val="0"/>
        </w:rPr>
        <w:t xml:space="preserve"> w </w:t>
      </w:r>
      <w:r w:rsidR="00217FE6" w:rsidRPr="00D6758C">
        <w:rPr>
          <w:b w:val="0"/>
          <w:i w:val="0"/>
        </w:rPr>
        <w:t>: ,,</w:t>
      </w:r>
      <w:r w:rsidRPr="00D6758C">
        <w:rPr>
          <w:b w:val="0"/>
          <w:i w:val="0"/>
        </w:rPr>
        <w:t>Uwagi do oferty</w:t>
      </w:r>
      <w:r w:rsidR="00217FE6" w:rsidRPr="00D6758C">
        <w:rPr>
          <w:b w:val="0"/>
          <w:i w:val="0"/>
        </w:rPr>
        <w:t xml:space="preserve">: </w:t>
      </w:r>
      <w:r>
        <w:rPr>
          <w:b w:val="0"/>
          <w:i w:val="0"/>
        </w:rPr>
        <w:t>..</w:t>
      </w:r>
      <w:r w:rsidR="00217FE6" w:rsidRPr="00D6758C">
        <w:rPr>
          <w:b w:val="0"/>
          <w:i w:val="0"/>
        </w:rPr>
        <w:t>…”</w:t>
      </w:r>
    </w:p>
    <w:p w14:paraId="6D51626F" w14:textId="77777777" w:rsidR="00217FE6" w:rsidRPr="00D6758C" w:rsidRDefault="00217FE6" w:rsidP="00302A3A">
      <w:pPr>
        <w:suppressAutoHyphens/>
        <w:rPr>
          <w:b w:val="0"/>
          <w:i w:val="0"/>
        </w:rPr>
      </w:pPr>
    </w:p>
    <w:p w14:paraId="663A357B" w14:textId="77777777" w:rsidR="00217FE6" w:rsidRPr="00D6758C" w:rsidRDefault="00217FE6" w:rsidP="00302A3A">
      <w:pPr>
        <w:suppressAutoHyphens/>
        <w:rPr>
          <w:b w:val="0"/>
          <w:i w:val="0"/>
        </w:rPr>
      </w:pPr>
      <w:r w:rsidRPr="00D6758C">
        <w:rPr>
          <w:b w:val="0"/>
          <w:i w:val="0"/>
        </w:rPr>
        <w:t xml:space="preserve">h)  wykonawca winien zamieścić ofertę w dwóch kopertach - </w:t>
      </w:r>
      <w:r w:rsidRPr="00D6758C">
        <w:rPr>
          <w:b w:val="0"/>
          <w:i w:val="0"/>
          <w:u w:val="single"/>
        </w:rPr>
        <w:t>wewnętrznej i zewnętrznej</w:t>
      </w:r>
      <w:r w:rsidRPr="00D6758C">
        <w:rPr>
          <w:b w:val="0"/>
          <w:i w:val="0"/>
        </w:rPr>
        <w:t>, które:</w:t>
      </w:r>
    </w:p>
    <w:p w14:paraId="6222A4F2" w14:textId="77777777" w:rsidR="00217FE6" w:rsidRPr="00092161" w:rsidRDefault="00217FE6" w:rsidP="00302A3A">
      <w:pPr>
        <w:suppressAutoHyphens/>
      </w:pPr>
      <w:r w:rsidRPr="00D6758C">
        <w:rPr>
          <w:b w:val="0"/>
          <w:i w:val="0"/>
        </w:rPr>
        <w:t>-    będą zaadresowane na zamawiającego, oraz będą posiadać oznaczenia</w:t>
      </w:r>
      <w:r w:rsidR="00DE132B">
        <w:t xml:space="preserve">: </w:t>
      </w:r>
      <w:r w:rsidR="00DE132B" w:rsidRPr="002A0298">
        <w:t xml:space="preserve">„Przyjmowanie ustabilizowanych komunalnych osadów </w:t>
      </w:r>
      <w:r w:rsidR="003E6267">
        <w:t>ściekowych o kodzie 19 08 05</w:t>
      </w:r>
      <w:r w:rsidR="00DE132B" w:rsidRPr="002A0298">
        <w:t xml:space="preserve"> i 19 08 99 </w:t>
      </w:r>
      <w:r w:rsidR="003E6267">
        <w:br/>
      </w:r>
      <w:r w:rsidR="00DE132B" w:rsidRPr="002A0298">
        <w:t>z oczyszczalni ścieków w Suszcu</w:t>
      </w:r>
      <w:r w:rsidR="002174CF">
        <w:t>,</w:t>
      </w:r>
      <w:r w:rsidR="00DE132B" w:rsidRPr="002A0298">
        <w:t xml:space="preserve"> Kobielicach</w:t>
      </w:r>
      <w:r w:rsidR="002174CF">
        <w:t xml:space="preserve"> i Rudziczce</w:t>
      </w:r>
      <w:r w:rsidR="00EB311F">
        <w:t>”</w:t>
      </w:r>
    </w:p>
    <w:p w14:paraId="661EBC04" w14:textId="407B7CBB" w:rsidR="00217FE6" w:rsidRPr="002174CF" w:rsidRDefault="00794BF5" w:rsidP="00302A3A">
      <w:pPr>
        <w:suppressAutoHyphens/>
        <w:rPr>
          <w:color w:val="FF0000"/>
        </w:rPr>
      </w:pPr>
      <w:r w:rsidRPr="002F2C36">
        <w:rPr>
          <w:color w:val="auto"/>
        </w:rPr>
        <w:tab/>
      </w:r>
      <w:r w:rsidR="000F73DB" w:rsidRPr="002F2C36">
        <w:rPr>
          <w:color w:val="auto"/>
        </w:rPr>
        <w:t xml:space="preserve">Nie otwierać przed </w:t>
      </w:r>
      <w:r w:rsidR="001872B0">
        <w:rPr>
          <w:color w:val="auto"/>
        </w:rPr>
        <w:t>2</w:t>
      </w:r>
      <w:r w:rsidR="005F2F03">
        <w:rPr>
          <w:color w:val="auto"/>
        </w:rPr>
        <w:t>5</w:t>
      </w:r>
      <w:r w:rsidR="00C3769F" w:rsidRPr="00334BD7">
        <w:rPr>
          <w:color w:val="auto"/>
        </w:rPr>
        <w:t>.</w:t>
      </w:r>
      <w:r w:rsidR="0013685B" w:rsidRPr="00334BD7">
        <w:rPr>
          <w:color w:val="auto"/>
        </w:rPr>
        <w:t>0</w:t>
      </w:r>
      <w:r w:rsidR="00DE132B" w:rsidRPr="00334BD7">
        <w:rPr>
          <w:color w:val="auto"/>
        </w:rPr>
        <w:t>6</w:t>
      </w:r>
      <w:r w:rsidR="00217FE6" w:rsidRPr="00334BD7">
        <w:rPr>
          <w:color w:val="auto"/>
        </w:rPr>
        <w:t>.20</w:t>
      </w:r>
      <w:r w:rsidR="001872B0">
        <w:rPr>
          <w:color w:val="auto"/>
        </w:rPr>
        <w:t>20</w:t>
      </w:r>
      <w:r w:rsidR="00217FE6" w:rsidRPr="00334BD7">
        <w:rPr>
          <w:color w:val="auto"/>
        </w:rPr>
        <w:t xml:space="preserve"> r. godz. </w:t>
      </w:r>
      <w:r w:rsidR="003E6267">
        <w:rPr>
          <w:color w:val="auto"/>
        </w:rPr>
        <w:t>10</w:t>
      </w:r>
      <w:r w:rsidR="00664B81" w:rsidRPr="00334BD7">
        <w:rPr>
          <w:color w:val="auto"/>
          <w:vertAlign w:val="superscript"/>
        </w:rPr>
        <w:t>0</w:t>
      </w:r>
      <w:r w:rsidR="0046542B" w:rsidRPr="00334BD7">
        <w:rPr>
          <w:color w:val="auto"/>
          <w:vertAlign w:val="superscript"/>
        </w:rPr>
        <w:t>0</w:t>
      </w:r>
      <w:r w:rsidR="00217FE6" w:rsidRPr="00334BD7">
        <w:rPr>
          <w:color w:val="auto"/>
        </w:rPr>
        <w:t>.</w:t>
      </w:r>
    </w:p>
    <w:p w14:paraId="441FD911" w14:textId="77777777" w:rsidR="00217FE6" w:rsidRPr="00D6758C" w:rsidRDefault="00217FE6" w:rsidP="00302A3A">
      <w:pPr>
        <w:suppressAutoHyphens/>
        <w:rPr>
          <w:b w:val="0"/>
          <w:i w:val="0"/>
        </w:rPr>
      </w:pPr>
      <w:r w:rsidRPr="00D6758C">
        <w:rPr>
          <w:b w:val="0"/>
          <w:i w:val="0"/>
        </w:rPr>
        <w:t xml:space="preserve">-    poza oznaczeniami podanymi powyżej, koperta wewnętrzna będzie posiadać nazwę </w:t>
      </w:r>
      <w:r w:rsidR="00EB311F">
        <w:rPr>
          <w:b w:val="0"/>
          <w:i w:val="0"/>
        </w:rPr>
        <w:br/>
      </w:r>
      <w:r w:rsidRPr="00D6758C">
        <w:rPr>
          <w:b w:val="0"/>
          <w:i w:val="0"/>
        </w:rPr>
        <w:t>i adres wykonawcy (lub wykonawców występujących wspólnie).</w:t>
      </w:r>
    </w:p>
    <w:p w14:paraId="14D7456F" w14:textId="77777777" w:rsidR="00217FE6" w:rsidRPr="00D6758C" w:rsidRDefault="00217FE6" w:rsidP="00302A3A">
      <w:pPr>
        <w:suppressAutoHyphens/>
        <w:rPr>
          <w:b w:val="0"/>
          <w:i w:val="0"/>
        </w:rPr>
      </w:pPr>
    </w:p>
    <w:p w14:paraId="218F6827" w14:textId="77777777" w:rsidR="00217FE6" w:rsidRPr="00D6758C" w:rsidRDefault="00217FE6" w:rsidP="00302A3A">
      <w:pPr>
        <w:tabs>
          <w:tab w:val="clear" w:pos="720"/>
          <w:tab w:val="num" w:pos="426"/>
        </w:tabs>
        <w:suppressAutoHyphens/>
        <w:ind w:left="426" w:hanging="66"/>
        <w:rPr>
          <w:b w:val="0"/>
          <w:i w:val="0"/>
        </w:rPr>
      </w:pPr>
      <w:r w:rsidRPr="00D6758C">
        <w:rPr>
          <w:b w:val="0"/>
          <w:i w:val="0"/>
        </w:rPr>
        <w:t>W przypadku braku w/w informacji zamawiający nie ponosi</w:t>
      </w:r>
      <w:r w:rsidR="00847D0D">
        <w:rPr>
          <w:b w:val="0"/>
          <w:i w:val="0"/>
        </w:rPr>
        <w:t xml:space="preserve"> odpowiedzialności za zdarzenia </w:t>
      </w:r>
      <w:r w:rsidRPr="00D6758C">
        <w:rPr>
          <w:b w:val="0"/>
          <w:i w:val="0"/>
        </w:rPr>
        <w:t>wynikające z tego braku, np. przypadkowe otwarcie oferty przed wyznaczonym terminem otwarcia.</w:t>
      </w:r>
    </w:p>
    <w:p w14:paraId="159B55D2" w14:textId="77777777" w:rsidR="00217FE6" w:rsidRPr="00D6758C" w:rsidRDefault="00847D0D" w:rsidP="00302A3A">
      <w:pPr>
        <w:tabs>
          <w:tab w:val="clear" w:pos="720"/>
          <w:tab w:val="num" w:pos="426"/>
        </w:tabs>
        <w:suppressAutoHyphens/>
        <w:ind w:left="426" w:hanging="66"/>
        <w:rPr>
          <w:b w:val="0"/>
          <w:i w:val="0"/>
        </w:rPr>
      </w:pPr>
      <w:r>
        <w:rPr>
          <w:b w:val="0"/>
          <w:i w:val="0"/>
        </w:rPr>
        <w:t xml:space="preserve"> </w:t>
      </w:r>
      <w:r w:rsidR="00217FE6" w:rsidRPr="00D6758C">
        <w:rPr>
          <w:b w:val="0"/>
          <w:i w:val="0"/>
        </w:rPr>
        <w:t xml:space="preserve">Zamawiający nie ponosi również odpowiedzialności za nieterminowe złożenie oferty </w:t>
      </w:r>
      <w:r w:rsidR="00FE383E">
        <w:rPr>
          <w:b w:val="0"/>
          <w:i w:val="0"/>
        </w:rPr>
        <w:br/>
      </w:r>
      <w:r w:rsidR="00217FE6" w:rsidRPr="00D6758C">
        <w:rPr>
          <w:b w:val="0"/>
          <w:i w:val="0"/>
        </w:rPr>
        <w:t xml:space="preserve">w przypadku składania oferty za pośrednictwem publicznego  operatora  pocztowego </w:t>
      </w:r>
      <w:r w:rsidR="007A0530">
        <w:rPr>
          <w:b w:val="0"/>
          <w:i w:val="0"/>
        </w:rPr>
        <w:br/>
      </w:r>
      <w:r w:rsidR="00217FE6" w:rsidRPr="00D6758C">
        <w:rPr>
          <w:b w:val="0"/>
          <w:i w:val="0"/>
        </w:rPr>
        <w:t>lub pocztą kurierską a tym samym za  jej nie otwarcie w trakcie sesji otwarcia ofert.</w:t>
      </w:r>
    </w:p>
    <w:p w14:paraId="03380EDE" w14:textId="77777777" w:rsidR="00217FE6" w:rsidRPr="00D6758C" w:rsidRDefault="00217FE6" w:rsidP="00302A3A">
      <w:pPr>
        <w:tabs>
          <w:tab w:val="clear" w:pos="720"/>
          <w:tab w:val="num" w:pos="567"/>
        </w:tabs>
        <w:suppressAutoHyphens/>
        <w:ind w:left="567" w:hanging="207"/>
        <w:rPr>
          <w:b w:val="0"/>
          <w:i w:val="0"/>
        </w:rPr>
      </w:pPr>
      <w:r w:rsidRPr="00D6758C">
        <w:rPr>
          <w:b w:val="0"/>
          <w:i w:val="0"/>
        </w:rPr>
        <w:t>i) wykonawca może wprowadzić zmiany  lub  wycofać  złożoną  ofertę  pod warun</w:t>
      </w:r>
      <w:r w:rsidR="00C00643">
        <w:rPr>
          <w:b w:val="0"/>
          <w:i w:val="0"/>
        </w:rPr>
        <w:t xml:space="preserve">kiem, </w:t>
      </w:r>
      <w:r w:rsidR="00FE383E">
        <w:rPr>
          <w:b w:val="0"/>
          <w:i w:val="0"/>
        </w:rPr>
        <w:br/>
      </w:r>
      <w:r w:rsidR="00C00643">
        <w:rPr>
          <w:b w:val="0"/>
          <w:i w:val="0"/>
        </w:rPr>
        <w:t xml:space="preserve">że </w:t>
      </w:r>
      <w:r w:rsidRPr="00D6758C">
        <w:rPr>
          <w:b w:val="0"/>
          <w:i w:val="0"/>
        </w:rPr>
        <w:t>zamawiający otrzyma pisemne powiadomienie o wprowadzeniu zmian lub wycofaniu przed terminem skła</w:t>
      </w:r>
      <w:r w:rsidR="00CC7551" w:rsidRPr="00D6758C">
        <w:rPr>
          <w:b w:val="0"/>
          <w:i w:val="0"/>
        </w:rPr>
        <w:t>dania ofert określonym w pkt. 13</w:t>
      </w:r>
      <w:r w:rsidRPr="00D6758C">
        <w:rPr>
          <w:b w:val="0"/>
          <w:i w:val="0"/>
        </w:rPr>
        <w:t xml:space="preserve">a. </w:t>
      </w:r>
    </w:p>
    <w:p w14:paraId="189F0942" w14:textId="77777777" w:rsidR="00217FE6" w:rsidRPr="00D6758C" w:rsidRDefault="00847D0D" w:rsidP="00302A3A">
      <w:pPr>
        <w:tabs>
          <w:tab w:val="clear" w:pos="720"/>
          <w:tab w:val="num" w:pos="426"/>
        </w:tabs>
        <w:suppressAutoHyphens/>
        <w:ind w:left="426" w:hanging="66"/>
        <w:rPr>
          <w:b w:val="0"/>
          <w:i w:val="0"/>
        </w:rPr>
      </w:pPr>
      <w:r>
        <w:rPr>
          <w:b w:val="0"/>
          <w:i w:val="0"/>
        </w:rPr>
        <w:lastRenderedPageBreak/>
        <w:t xml:space="preserve">   </w:t>
      </w:r>
      <w:r w:rsidR="00217FE6" w:rsidRPr="00D6758C">
        <w:rPr>
          <w:b w:val="0"/>
          <w:i w:val="0"/>
        </w:rPr>
        <w:t xml:space="preserve">Powiadomienie o wprowadzaniu zmian musi być złożone według takich samych wymagań </w:t>
      </w:r>
      <w:r>
        <w:rPr>
          <w:b w:val="0"/>
          <w:i w:val="0"/>
        </w:rPr>
        <w:t xml:space="preserve">          </w:t>
      </w:r>
      <w:r w:rsidR="00217FE6" w:rsidRPr="00D6758C">
        <w:rPr>
          <w:b w:val="0"/>
          <w:i w:val="0"/>
        </w:rPr>
        <w:t>jak składana oferta tj. w dwóch kopertach (wewnętrznej i zewnętrznej) odpowiednio oznakowanych z dopiskiem „ZMIANA”. Wykonawca ma prawo przed upływem terminu składania ofert wycofać się z postępowania poprzez złożenie pisemnego powiadomienia (według takich samych zasad jak wprowadzenie zmian) z napisem na zewnętrznej kopercie „WYCOFANIE”.</w:t>
      </w:r>
    </w:p>
    <w:p w14:paraId="2832DBB5" w14:textId="77777777" w:rsidR="00217FE6" w:rsidRPr="00D6758C" w:rsidRDefault="00217FE6" w:rsidP="00302A3A">
      <w:pPr>
        <w:suppressAutoHyphens/>
        <w:ind w:left="360" w:firstLine="0"/>
        <w:rPr>
          <w:b w:val="0"/>
          <w:i w:val="0"/>
        </w:rPr>
      </w:pPr>
      <w:r w:rsidRPr="00D6758C">
        <w:rPr>
          <w:b w:val="0"/>
          <w:i w:val="0"/>
        </w:rPr>
        <w:t xml:space="preserve">Koperty oznaczone napisem „WYCOFANIE” będą otwierane w pierwszej kolejności </w:t>
      </w:r>
      <w:r w:rsidR="00FE383E">
        <w:rPr>
          <w:b w:val="0"/>
          <w:i w:val="0"/>
        </w:rPr>
        <w:br/>
      </w:r>
      <w:r w:rsidRPr="00D6758C">
        <w:rPr>
          <w:b w:val="0"/>
          <w:i w:val="0"/>
        </w:rPr>
        <w:t xml:space="preserve">i po stwierdzeniu poprawności postępowania wykonawcy oraz zgodności ze złożonymi ofertami, koperty wewnętrzne ofert nie będą otwierane. Koperty oznaczone dopiskiem „ZMIANA” zostaną otwarte przy otwieraniu oferty wykonawcy, który wprowadził zmiany </w:t>
      </w:r>
      <w:r w:rsidR="002174CF">
        <w:rPr>
          <w:b w:val="0"/>
          <w:i w:val="0"/>
        </w:rPr>
        <w:br/>
      </w:r>
      <w:r w:rsidRPr="00D6758C">
        <w:rPr>
          <w:b w:val="0"/>
          <w:i w:val="0"/>
        </w:rPr>
        <w:t>i po stwierdzeniu poprawności procedury dokonywania zmian zostaną dołączone do oferty.</w:t>
      </w:r>
    </w:p>
    <w:p w14:paraId="4223781C" w14:textId="77777777" w:rsidR="00217FE6" w:rsidRPr="00D6758C" w:rsidRDefault="00217FE6" w:rsidP="00302A3A">
      <w:pPr>
        <w:suppressAutoHyphens/>
        <w:rPr>
          <w:b w:val="0"/>
          <w:i w:val="0"/>
        </w:rPr>
      </w:pPr>
      <w:r w:rsidRPr="00D6758C">
        <w:rPr>
          <w:b w:val="0"/>
          <w:i w:val="0"/>
        </w:rPr>
        <w:t>j)  zasady udostępniania protokołu o udzielenie zamówienia publicznego (zwanego dalej protokołem) oraz załączników do protokołu:</w:t>
      </w:r>
    </w:p>
    <w:p w14:paraId="65C39D57" w14:textId="77777777" w:rsidR="00217FE6" w:rsidRPr="00D6758C" w:rsidRDefault="00217FE6" w:rsidP="004C419A">
      <w:pPr>
        <w:numPr>
          <w:ilvl w:val="0"/>
          <w:numId w:val="3"/>
        </w:numPr>
        <w:suppressAutoHyphens/>
        <w:ind w:left="709" w:hanging="283"/>
        <w:rPr>
          <w:b w:val="0"/>
          <w:i w:val="0"/>
        </w:rPr>
      </w:pPr>
      <w:r w:rsidRPr="00D6758C">
        <w:rPr>
          <w:b w:val="0"/>
          <w:i w:val="0"/>
        </w:rPr>
        <w:t>osoba zainteresowana zobowiązana jest złożyć w siedzibie Zamawiającego pisemny  wniosek  o udostępnienie protokołu lub/ i</w:t>
      </w:r>
      <w:r w:rsidR="002174CF">
        <w:rPr>
          <w:b w:val="0"/>
          <w:i w:val="0"/>
        </w:rPr>
        <w:t xml:space="preserve">  załączników do protokołu np. </w:t>
      </w:r>
      <w:r w:rsidRPr="00D6758C">
        <w:rPr>
          <w:b w:val="0"/>
          <w:i w:val="0"/>
        </w:rPr>
        <w:t>ofert,</w:t>
      </w:r>
    </w:p>
    <w:p w14:paraId="1C780446" w14:textId="77777777" w:rsidR="00217FE6" w:rsidRPr="00D6758C" w:rsidRDefault="00217FE6" w:rsidP="004C419A">
      <w:pPr>
        <w:numPr>
          <w:ilvl w:val="0"/>
          <w:numId w:val="3"/>
        </w:numPr>
        <w:suppressAutoHyphens/>
        <w:ind w:left="709" w:hanging="283"/>
        <w:rPr>
          <w:b w:val="0"/>
          <w:i w:val="0"/>
        </w:rPr>
      </w:pPr>
      <w:r w:rsidRPr="00D6758C">
        <w:rPr>
          <w:b w:val="0"/>
          <w:i w:val="0"/>
        </w:rPr>
        <w:t>Zamawiający ustali, z uwzględnieniem złoż</w:t>
      </w:r>
      <w:r w:rsidR="002174CF">
        <w:rPr>
          <w:b w:val="0"/>
          <w:i w:val="0"/>
        </w:rPr>
        <w:t xml:space="preserve">onego w ofercie  zastrzeżenia  </w:t>
      </w:r>
      <w:r w:rsidRPr="00D6758C">
        <w:rPr>
          <w:b w:val="0"/>
          <w:i w:val="0"/>
        </w:rPr>
        <w:t>o tajemnicy  przedsiębiorstwa, zakres  inform</w:t>
      </w:r>
      <w:r w:rsidR="002174CF">
        <w:rPr>
          <w:b w:val="0"/>
          <w:i w:val="0"/>
        </w:rPr>
        <w:t>acji, które mogą  być Wykonawcy</w:t>
      </w:r>
      <w:r w:rsidRPr="00D6758C">
        <w:rPr>
          <w:b w:val="0"/>
          <w:i w:val="0"/>
        </w:rPr>
        <w:t xml:space="preserve"> udostępnione,</w:t>
      </w:r>
    </w:p>
    <w:p w14:paraId="4348B9F6" w14:textId="77777777" w:rsidR="00217FE6" w:rsidRPr="00D6758C" w:rsidRDefault="00217FE6" w:rsidP="004C419A">
      <w:pPr>
        <w:numPr>
          <w:ilvl w:val="0"/>
          <w:numId w:val="3"/>
        </w:numPr>
        <w:suppressAutoHyphens/>
        <w:ind w:left="709" w:hanging="283"/>
        <w:rPr>
          <w:b w:val="0"/>
          <w:i w:val="0"/>
        </w:rPr>
      </w:pPr>
      <w:r w:rsidRPr="00D6758C">
        <w:rPr>
          <w:b w:val="0"/>
          <w:i w:val="0"/>
        </w:rPr>
        <w:t>po przeprowadzeniu powyższych czynności zamawiający ustali  niezwłocznie  miejsce, termin i sposób udostępnienia wnioskowanych dokumentów, o czy</w:t>
      </w:r>
      <w:r w:rsidR="002174CF">
        <w:rPr>
          <w:b w:val="0"/>
          <w:i w:val="0"/>
        </w:rPr>
        <w:t>m  poinformuje zainteresowanego</w:t>
      </w:r>
      <w:r w:rsidRPr="00D6758C">
        <w:rPr>
          <w:b w:val="0"/>
          <w:i w:val="0"/>
        </w:rPr>
        <w:t xml:space="preserve"> w pisemnym  zawiadomieniu,</w:t>
      </w:r>
    </w:p>
    <w:p w14:paraId="5812E59D" w14:textId="77777777" w:rsidR="00217FE6" w:rsidRPr="00D6758C" w:rsidRDefault="00217FE6" w:rsidP="004C419A">
      <w:pPr>
        <w:numPr>
          <w:ilvl w:val="0"/>
          <w:numId w:val="3"/>
        </w:numPr>
        <w:suppressAutoHyphens/>
        <w:ind w:left="709" w:hanging="283"/>
        <w:rPr>
          <w:b w:val="0"/>
          <w:i w:val="0"/>
        </w:rPr>
      </w:pPr>
      <w:r w:rsidRPr="00D6758C">
        <w:rPr>
          <w:b w:val="0"/>
          <w:i w:val="0"/>
        </w:rPr>
        <w:t>załączniki do protokołu mogą być udostępniane po wyborze najkorzystniejszej oferty lub unieważnieniu postępowania, z tym że oferty są jawne od chwili ich otwarcia.</w:t>
      </w:r>
    </w:p>
    <w:p w14:paraId="67FF8A4E" w14:textId="77777777" w:rsidR="00217FE6" w:rsidRPr="00D6758C" w:rsidRDefault="00217FE6" w:rsidP="00302A3A">
      <w:pPr>
        <w:suppressAutoHyphens/>
        <w:rPr>
          <w:b w:val="0"/>
          <w:i w:val="0"/>
        </w:rPr>
      </w:pPr>
    </w:p>
    <w:p w14:paraId="5169BD1C" w14:textId="77777777" w:rsidR="00217FE6" w:rsidRPr="00C00643" w:rsidRDefault="00CC7551" w:rsidP="00302A3A">
      <w:pPr>
        <w:suppressAutoHyphens/>
        <w:rPr>
          <w:rFonts w:ascii="Arial" w:hAnsi="Arial" w:cs="Arial"/>
          <w:i w:val="0"/>
        </w:rPr>
      </w:pPr>
      <w:r w:rsidRPr="00C00643">
        <w:rPr>
          <w:rFonts w:ascii="Arial" w:eastAsia="Arial" w:hAnsi="Arial" w:cs="Arial"/>
          <w:i w:val="0"/>
        </w:rPr>
        <w:t>13</w:t>
      </w:r>
      <w:r w:rsidR="00217FE6" w:rsidRPr="00C00643">
        <w:rPr>
          <w:rFonts w:ascii="Arial" w:eastAsia="Arial" w:hAnsi="Arial" w:cs="Arial"/>
          <w:i w:val="0"/>
        </w:rPr>
        <w:t xml:space="preserve">. </w:t>
      </w:r>
      <w:r w:rsidR="00217FE6" w:rsidRPr="00C00643">
        <w:rPr>
          <w:rFonts w:ascii="Arial" w:hAnsi="Arial" w:cs="Arial"/>
          <w:i w:val="0"/>
        </w:rPr>
        <w:t>Miejsce i termin składania i otwarcia ofert:</w:t>
      </w:r>
    </w:p>
    <w:p w14:paraId="6088AECA" w14:textId="77777777" w:rsidR="00217FE6" w:rsidRPr="00D6758C" w:rsidRDefault="00217FE6" w:rsidP="00302A3A">
      <w:pPr>
        <w:suppressAutoHyphens/>
        <w:rPr>
          <w:b w:val="0"/>
          <w:i w:val="0"/>
        </w:rPr>
      </w:pPr>
      <w:r w:rsidRPr="00D6758C">
        <w:rPr>
          <w:b w:val="0"/>
          <w:i w:val="0"/>
        </w:rPr>
        <w:t xml:space="preserve">a)   Miejsce składania ofert: siedziba </w:t>
      </w:r>
      <w:r w:rsidR="00375EE4">
        <w:rPr>
          <w:b w:val="0"/>
          <w:i w:val="0"/>
        </w:rPr>
        <w:t>Z</w:t>
      </w:r>
      <w:r w:rsidRPr="00D6758C">
        <w:rPr>
          <w:b w:val="0"/>
          <w:i w:val="0"/>
        </w:rPr>
        <w:t>amawia</w:t>
      </w:r>
      <w:r w:rsidR="005E61FF" w:rsidRPr="00D6758C">
        <w:rPr>
          <w:b w:val="0"/>
          <w:i w:val="0"/>
        </w:rPr>
        <w:t xml:space="preserve">jącego – </w:t>
      </w:r>
      <w:r w:rsidR="00DD6193" w:rsidRPr="00D6758C">
        <w:rPr>
          <w:b w:val="0"/>
          <w:i w:val="0"/>
        </w:rPr>
        <w:t>Biuro</w:t>
      </w:r>
      <w:r w:rsidR="00245F2A" w:rsidRPr="00D6758C">
        <w:rPr>
          <w:b w:val="0"/>
          <w:i w:val="0"/>
        </w:rPr>
        <w:t xml:space="preserve"> Obsługi Klienta</w:t>
      </w:r>
      <w:r w:rsidRPr="00D6758C">
        <w:rPr>
          <w:b w:val="0"/>
          <w:i w:val="0"/>
        </w:rPr>
        <w:t>,</w:t>
      </w:r>
    </w:p>
    <w:p w14:paraId="76A6707E" w14:textId="5BF98171" w:rsidR="00217FE6" w:rsidRPr="00334BD7" w:rsidRDefault="00C00643" w:rsidP="00302A3A">
      <w:pPr>
        <w:suppressAutoHyphens/>
        <w:rPr>
          <w:b w:val="0"/>
          <w:i w:val="0"/>
          <w:color w:val="auto"/>
        </w:rPr>
      </w:pPr>
      <w:r>
        <w:rPr>
          <w:b w:val="0"/>
          <w:i w:val="0"/>
        </w:rPr>
        <w:tab/>
      </w:r>
      <w:r w:rsidR="00217FE6" w:rsidRPr="00D6758C">
        <w:rPr>
          <w:b w:val="0"/>
          <w:i w:val="0"/>
        </w:rPr>
        <w:t xml:space="preserve">Termin składania ofert upływa: </w:t>
      </w:r>
      <w:r w:rsidR="001872B0">
        <w:rPr>
          <w:b w:val="0"/>
          <w:i w:val="0"/>
          <w:color w:val="auto"/>
        </w:rPr>
        <w:t>2</w:t>
      </w:r>
      <w:r w:rsidR="005F2F03">
        <w:rPr>
          <w:b w:val="0"/>
          <w:i w:val="0"/>
          <w:color w:val="auto"/>
        </w:rPr>
        <w:t>5</w:t>
      </w:r>
      <w:r w:rsidR="005E61FF" w:rsidRPr="00334BD7">
        <w:rPr>
          <w:b w:val="0"/>
          <w:i w:val="0"/>
          <w:color w:val="auto"/>
        </w:rPr>
        <w:t>.</w:t>
      </w:r>
      <w:r w:rsidR="0013685B" w:rsidRPr="00334BD7">
        <w:rPr>
          <w:b w:val="0"/>
          <w:i w:val="0"/>
          <w:color w:val="auto"/>
        </w:rPr>
        <w:t>0</w:t>
      </w:r>
      <w:r w:rsidR="00DE132B" w:rsidRPr="00334BD7">
        <w:rPr>
          <w:b w:val="0"/>
          <w:i w:val="0"/>
          <w:color w:val="auto"/>
        </w:rPr>
        <w:t>6</w:t>
      </w:r>
      <w:r w:rsidR="00217FE6" w:rsidRPr="00334BD7">
        <w:rPr>
          <w:b w:val="0"/>
          <w:i w:val="0"/>
          <w:color w:val="auto"/>
        </w:rPr>
        <w:t>.20</w:t>
      </w:r>
      <w:r w:rsidR="001872B0">
        <w:rPr>
          <w:b w:val="0"/>
          <w:i w:val="0"/>
          <w:color w:val="auto"/>
        </w:rPr>
        <w:t>20</w:t>
      </w:r>
      <w:r w:rsidR="00217FE6" w:rsidRPr="00334BD7">
        <w:rPr>
          <w:b w:val="0"/>
          <w:i w:val="0"/>
          <w:color w:val="auto"/>
        </w:rPr>
        <w:t xml:space="preserve"> r. o godz. </w:t>
      </w:r>
      <w:r w:rsidR="003E6267">
        <w:rPr>
          <w:b w:val="0"/>
          <w:i w:val="0"/>
          <w:color w:val="auto"/>
        </w:rPr>
        <w:t>9</w:t>
      </w:r>
      <w:r w:rsidR="00217FE6" w:rsidRPr="00334BD7">
        <w:rPr>
          <w:b w:val="0"/>
          <w:i w:val="0"/>
          <w:color w:val="auto"/>
          <w:vertAlign w:val="superscript"/>
        </w:rPr>
        <w:t>00</w:t>
      </w:r>
      <w:r w:rsidR="00217FE6" w:rsidRPr="00334BD7">
        <w:rPr>
          <w:b w:val="0"/>
          <w:i w:val="0"/>
          <w:color w:val="auto"/>
        </w:rPr>
        <w:t>,</w:t>
      </w:r>
    </w:p>
    <w:p w14:paraId="6A368E4D" w14:textId="77777777" w:rsidR="00217FE6" w:rsidRPr="00334BD7" w:rsidRDefault="00217FE6" w:rsidP="00302A3A">
      <w:pPr>
        <w:suppressAutoHyphens/>
        <w:rPr>
          <w:b w:val="0"/>
          <w:i w:val="0"/>
          <w:color w:val="auto"/>
        </w:rPr>
      </w:pPr>
      <w:r w:rsidRPr="00334BD7">
        <w:rPr>
          <w:b w:val="0"/>
          <w:i w:val="0"/>
          <w:color w:val="auto"/>
        </w:rPr>
        <w:t xml:space="preserve">b)   Miejsce otwarcia ofert: siedziba </w:t>
      </w:r>
      <w:r w:rsidR="00375EE4" w:rsidRPr="00334BD7">
        <w:rPr>
          <w:b w:val="0"/>
          <w:i w:val="0"/>
          <w:color w:val="auto"/>
        </w:rPr>
        <w:t>Z</w:t>
      </w:r>
      <w:r w:rsidRPr="00334BD7">
        <w:rPr>
          <w:b w:val="0"/>
          <w:i w:val="0"/>
          <w:color w:val="auto"/>
        </w:rPr>
        <w:t xml:space="preserve">amawiającego, </w:t>
      </w:r>
      <w:r w:rsidR="006F2DB9" w:rsidRPr="00334BD7">
        <w:rPr>
          <w:b w:val="0"/>
          <w:i w:val="0"/>
          <w:color w:val="auto"/>
        </w:rPr>
        <w:t>Sala posiedzeń</w:t>
      </w:r>
      <w:r w:rsidRPr="00334BD7">
        <w:rPr>
          <w:b w:val="0"/>
          <w:i w:val="0"/>
          <w:color w:val="auto"/>
        </w:rPr>
        <w:t>,</w:t>
      </w:r>
    </w:p>
    <w:p w14:paraId="49FE1BFB" w14:textId="0D4C510D" w:rsidR="00854003" w:rsidRPr="005B171C" w:rsidRDefault="00C00643" w:rsidP="007A0530">
      <w:pPr>
        <w:suppressAutoHyphens/>
        <w:rPr>
          <w:b w:val="0"/>
          <w:i w:val="0"/>
          <w:color w:val="FF0000"/>
        </w:rPr>
      </w:pPr>
      <w:r w:rsidRPr="00334BD7">
        <w:rPr>
          <w:b w:val="0"/>
          <w:i w:val="0"/>
          <w:color w:val="auto"/>
        </w:rPr>
        <w:tab/>
      </w:r>
      <w:r w:rsidR="00217FE6" w:rsidRPr="00334BD7">
        <w:rPr>
          <w:b w:val="0"/>
          <w:i w:val="0"/>
          <w:color w:val="auto"/>
        </w:rPr>
        <w:t xml:space="preserve">Termin otwarcia ofert: </w:t>
      </w:r>
      <w:r w:rsidR="001872B0">
        <w:rPr>
          <w:b w:val="0"/>
          <w:i w:val="0"/>
          <w:color w:val="auto"/>
        </w:rPr>
        <w:t>2</w:t>
      </w:r>
      <w:r w:rsidR="005F2F03">
        <w:rPr>
          <w:b w:val="0"/>
          <w:i w:val="0"/>
          <w:color w:val="auto"/>
        </w:rPr>
        <w:t>5</w:t>
      </w:r>
      <w:r w:rsidR="005E61FF" w:rsidRPr="003E6267">
        <w:rPr>
          <w:b w:val="0"/>
          <w:i w:val="0"/>
          <w:color w:val="auto"/>
        </w:rPr>
        <w:t>.</w:t>
      </w:r>
      <w:r w:rsidR="0013685B" w:rsidRPr="003E6267">
        <w:rPr>
          <w:b w:val="0"/>
          <w:i w:val="0"/>
          <w:color w:val="auto"/>
        </w:rPr>
        <w:t>0</w:t>
      </w:r>
      <w:r w:rsidR="00DE132B" w:rsidRPr="003E6267">
        <w:rPr>
          <w:b w:val="0"/>
          <w:i w:val="0"/>
          <w:color w:val="auto"/>
        </w:rPr>
        <w:t>6</w:t>
      </w:r>
      <w:r w:rsidR="00217FE6" w:rsidRPr="003E6267">
        <w:rPr>
          <w:b w:val="0"/>
          <w:i w:val="0"/>
          <w:color w:val="auto"/>
        </w:rPr>
        <w:t>.20</w:t>
      </w:r>
      <w:r w:rsidR="001872B0">
        <w:rPr>
          <w:b w:val="0"/>
          <w:i w:val="0"/>
          <w:color w:val="auto"/>
        </w:rPr>
        <w:t>20</w:t>
      </w:r>
      <w:r w:rsidR="00C3422D" w:rsidRPr="003E6267">
        <w:rPr>
          <w:b w:val="0"/>
          <w:i w:val="0"/>
          <w:color w:val="auto"/>
        </w:rPr>
        <w:t xml:space="preserve"> r. godz. </w:t>
      </w:r>
      <w:r w:rsidR="003E6267" w:rsidRPr="003E6267">
        <w:rPr>
          <w:b w:val="0"/>
          <w:i w:val="0"/>
          <w:color w:val="auto"/>
        </w:rPr>
        <w:t>10</w:t>
      </w:r>
      <w:r w:rsidRPr="003E6267">
        <w:rPr>
          <w:b w:val="0"/>
          <w:i w:val="0"/>
          <w:color w:val="auto"/>
          <w:vertAlign w:val="superscript"/>
        </w:rPr>
        <w:t>0</w:t>
      </w:r>
      <w:r w:rsidR="00217FE6" w:rsidRPr="003E6267">
        <w:rPr>
          <w:b w:val="0"/>
          <w:i w:val="0"/>
          <w:color w:val="auto"/>
          <w:vertAlign w:val="superscript"/>
        </w:rPr>
        <w:t>0</w:t>
      </w:r>
      <w:r w:rsidR="00217FE6" w:rsidRPr="003E6267">
        <w:rPr>
          <w:b w:val="0"/>
          <w:i w:val="0"/>
          <w:color w:val="auto"/>
        </w:rPr>
        <w:t>.</w:t>
      </w:r>
      <w:r w:rsidR="00217FE6" w:rsidRPr="005B171C">
        <w:rPr>
          <w:b w:val="0"/>
          <w:i w:val="0"/>
          <w:color w:val="FF0000"/>
        </w:rPr>
        <w:t xml:space="preserve"> </w:t>
      </w:r>
    </w:p>
    <w:p w14:paraId="34843743" w14:textId="77777777" w:rsidR="00217FE6" w:rsidRPr="00D6758C" w:rsidRDefault="00217FE6" w:rsidP="00302A3A">
      <w:pPr>
        <w:suppressAutoHyphens/>
        <w:rPr>
          <w:b w:val="0"/>
          <w:i w:val="0"/>
        </w:rPr>
      </w:pPr>
    </w:p>
    <w:p w14:paraId="4F48DF54" w14:textId="77777777" w:rsidR="00217FE6" w:rsidRPr="00C468D5" w:rsidRDefault="00217FE6" w:rsidP="00302A3A">
      <w:pPr>
        <w:suppressAutoHyphens/>
        <w:rPr>
          <w:rFonts w:ascii="Arial" w:hAnsi="Arial" w:cs="Arial"/>
          <w:i w:val="0"/>
        </w:rPr>
      </w:pPr>
      <w:r w:rsidRPr="00C468D5">
        <w:rPr>
          <w:rFonts w:ascii="Arial" w:eastAsia="Arial" w:hAnsi="Arial" w:cs="Arial"/>
          <w:i w:val="0"/>
        </w:rPr>
        <w:t>1</w:t>
      </w:r>
      <w:r w:rsidR="00854003">
        <w:rPr>
          <w:rFonts w:ascii="Arial" w:eastAsia="Arial" w:hAnsi="Arial" w:cs="Arial"/>
          <w:i w:val="0"/>
        </w:rPr>
        <w:t>4</w:t>
      </w:r>
      <w:r w:rsidRPr="00C468D5">
        <w:rPr>
          <w:rFonts w:ascii="Arial" w:eastAsia="Arial" w:hAnsi="Arial" w:cs="Arial"/>
          <w:i w:val="0"/>
        </w:rPr>
        <w:t xml:space="preserve">. </w:t>
      </w:r>
      <w:r w:rsidRPr="00C468D5">
        <w:rPr>
          <w:rFonts w:ascii="Arial" w:hAnsi="Arial" w:cs="Arial"/>
          <w:i w:val="0"/>
        </w:rPr>
        <w:t>Rozliczenia pomiędzy zamawiającym, a przyszłym wykonawcą odbywać się będą w złotych polskich.</w:t>
      </w:r>
    </w:p>
    <w:p w14:paraId="39AC7920" w14:textId="77777777" w:rsidR="00C468D5" w:rsidRPr="00D6758C" w:rsidRDefault="00C468D5" w:rsidP="00302A3A">
      <w:pPr>
        <w:suppressAutoHyphens/>
        <w:ind w:left="0" w:firstLine="0"/>
        <w:rPr>
          <w:b w:val="0"/>
          <w:i w:val="0"/>
        </w:rPr>
      </w:pPr>
    </w:p>
    <w:p w14:paraId="28AF91C6" w14:textId="77777777" w:rsidR="00217FE6" w:rsidRPr="00C468D5" w:rsidRDefault="00CC7551" w:rsidP="00302A3A">
      <w:pPr>
        <w:suppressAutoHyphens/>
        <w:rPr>
          <w:rFonts w:ascii="Arial" w:hAnsi="Arial" w:cs="Arial"/>
          <w:i w:val="0"/>
        </w:rPr>
      </w:pPr>
      <w:r w:rsidRPr="00C468D5">
        <w:rPr>
          <w:rFonts w:ascii="Arial" w:eastAsia="Arial" w:hAnsi="Arial" w:cs="Arial"/>
          <w:i w:val="0"/>
        </w:rPr>
        <w:t>1</w:t>
      </w:r>
      <w:r w:rsidR="00854003">
        <w:rPr>
          <w:rFonts w:ascii="Arial" w:eastAsia="Arial" w:hAnsi="Arial" w:cs="Arial"/>
          <w:i w:val="0"/>
        </w:rPr>
        <w:t>5</w:t>
      </w:r>
      <w:r w:rsidR="00217FE6" w:rsidRPr="00C468D5">
        <w:rPr>
          <w:rFonts w:ascii="Arial" w:eastAsia="Arial" w:hAnsi="Arial" w:cs="Arial"/>
          <w:i w:val="0"/>
        </w:rPr>
        <w:t xml:space="preserve">. </w:t>
      </w:r>
      <w:r w:rsidR="00217FE6" w:rsidRPr="00C468D5">
        <w:rPr>
          <w:rFonts w:ascii="Arial" w:hAnsi="Arial" w:cs="Arial"/>
          <w:i w:val="0"/>
        </w:rPr>
        <w:t>Kryterium wyboru oferty najkorzystniejszej:</w:t>
      </w:r>
    </w:p>
    <w:p w14:paraId="727827E7" w14:textId="77777777" w:rsidR="00217FE6" w:rsidRPr="00D6758C" w:rsidRDefault="00217FE6" w:rsidP="00302A3A">
      <w:pPr>
        <w:suppressAutoHyphens/>
        <w:rPr>
          <w:b w:val="0"/>
          <w:i w:val="0"/>
        </w:rPr>
      </w:pPr>
      <w:r w:rsidRPr="00D6758C">
        <w:rPr>
          <w:b w:val="0"/>
          <w:i w:val="0"/>
        </w:rPr>
        <w:t>A...Cena...................................</w:t>
      </w:r>
      <w:r w:rsidRPr="00D6758C">
        <w:rPr>
          <w:b w:val="0"/>
          <w:i w:val="0"/>
        </w:rPr>
        <w:tab/>
        <w:t xml:space="preserve">...100..%    </w:t>
      </w:r>
    </w:p>
    <w:p w14:paraId="069FB3FF" w14:textId="77777777" w:rsidR="00217FE6" w:rsidRPr="00D6758C" w:rsidRDefault="00217FE6" w:rsidP="00302A3A">
      <w:pPr>
        <w:suppressAutoHyphens/>
        <w:rPr>
          <w:b w:val="0"/>
          <w:i w:val="0"/>
        </w:rPr>
      </w:pPr>
      <w:r w:rsidRPr="00D6758C">
        <w:rPr>
          <w:b w:val="0"/>
          <w:i w:val="0"/>
        </w:rPr>
        <w:tab/>
      </w:r>
      <w:r w:rsidRPr="00D6758C">
        <w:rPr>
          <w:b w:val="0"/>
          <w:i w:val="0"/>
        </w:rPr>
        <w:tab/>
        <w:t xml:space="preserve">(nazwa kryterium)                         </w:t>
      </w:r>
      <w:r w:rsidRPr="00D6758C">
        <w:rPr>
          <w:b w:val="0"/>
          <w:i w:val="0"/>
        </w:rPr>
        <w:tab/>
        <w:t xml:space="preserve">    (waga)</w:t>
      </w:r>
    </w:p>
    <w:p w14:paraId="37C8E07B" w14:textId="77777777" w:rsidR="00217FE6" w:rsidRPr="00D6758C" w:rsidRDefault="00217FE6" w:rsidP="00302A3A">
      <w:pPr>
        <w:suppressAutoHyphens/>
        <w:rPr>
          <w:b w:val="0"/>
          <w:i w:val="0"/>
        </w:rPr>
      </w:pPr>
    </w:p>
    <w:p w14:paraId="305893EB" w14:textId="77777777" w:rsidR="00217FE6" w:rsidRPr="00D6758C" w:rsidRDefault="00217FE6" w:rsidP="00302A3A">
      <w:pPr>
        <w:suppressAutoHyphens/>
        <w:rPr>
          <w:b w:val="0"/>
          <w:i w:val="0"/>
        </w:rPr>
      </w:pPr>
      <w:r w:rsidRPr="00D6758C">
        <w:rPr>
          <w:b w:val="0"/>
          <w:i w:val="0"/>
        </w:rPr>
        <w:t xml:space="preserve">Ocena zostanie przeprowadzona w oparciu o przedstawione wyżej kryterium, zgodnie </w:t>
      </w:r>
      <w:r w:rsidR="00FE383E">
        <w:rPr>
          <w:b w:val="0"/>
          <w:i w:val="0"/>
        </w:rPr>
        <w:br/>
      </w:r>
      <w:r w:rsidRPr="00D6758C">
        <w:rPr>
          <w:b w:val="0"/>
          <w:i w:val="0"/>
        </w:rPr>
        <w:t>z poniższym wzorem.</w:t>
      </w:r>
    </w:p>
    <w:p w14:paraId="512F71EA" w14:textId="77777777" w:rsidR="008865C6" w:rsidRPr="00D6758C" w:rsidRDefault="00217FE6" w:rsidP="00302A3A">
      <w:pPr>
        <w:suppressAutoHyphens/>
        <w:rPr>
          <w:b w:val="0"/>
          <w:i w:val="0"/>
        </w:rPr>
      </w:pPr>
      <w:r w:rsidRPr="00D6758C">
        <w:rPr>
          <w:b w:val="0"/>
          <w:i w:val="0"/>
        </w:rPr>
        <w:t>Za najkorzystniejszą ofertę zastanie uznana ta oferta, która otrzyma największą sumę punktów w podanym kryterium.</w:t>
      </w:r>
    </w:p>
    <w:p w14:paraId="24320C28" w14:textId="77777777" w:rsidR="00217FE6" w:rsidRDefault="00217FE6" w:rsidP="00302A3A">
      <w:pPr>
        <w:suppressAutoHyphens/>
        <w:rPr>
          <w:b w:val="0"/>
          <w:i w:val="0"/>
        </w:rPr>
      </w:pPr>
      <w:r w:rsidRPr="00D6758C">
        <w:rPr>
          <w:b w:val="0"/>
          <w:i w:val="0"/>
        </w:rPr>
        <w:t>W przypadku kryterium A zamawiający dokona oceny zgodnie z formułą minimalizacji  tj.:</w:t>
      </w:r>
    </w:p>
    <w:p w14:paraId="2F090E75" w14:textId="77777777" w:rsidR="009B7719" w:rsidRDefault="009B7719" w:rsidP="00302A3A">
      <w:pPr>
        <w:suppressAutoHyphens/>
        <w:rPr>
          <w:b w:val="0"/>
          <w:i w:val="0"/>
        </w:rPr>
      </w:pPr>
    </w:p>
    <w:p w14:paraId="097C73A0" w14:textId="77777777" w:rsidR="009B7719" w:rsidRPr="00D6758C" w:rsidRDefault="009B7719" w:rsidP="00302A3A">
      <w:pPr>
        <w:suppressAutoHyphens/>
        <w:rPr>
          <w:b w:val="0"/>
          <w:i w:val="0"/>
        </w:rPr>
      </w:pPr>
    </w:p>
    <w:p w14:paraId="066C81CB" w14:textId="77777777" w:rsidR="00217FE6" w:rsidRPr="00217FE6" w:rsidRDefault="00217FE6" w:rsidP="00302A3A">
      <w:pPr>
        <w:suppressAutoHyphens/>
      </w:pPr>
    </w:p>
    <w:p w14:paraId="0BBBF2DC" w14:textId="77777777" w:rsidR="00217FE6" w:rsidRPr="00217FE6" w:rsidRDefault="00245F2A" w:rsidP="00302A3A">
      <w:pPr>
        <w:suppressAutoHyphens/>
      </w:pPr>
      <w:r>
        <w:t xml:space="preserve">                      </w:t>
      </w:r>
      <w:proofErr w:type="spellStart"/>
      <w:r w:rsidR="00217FE6" w:rsidRPr="00217FE6">
        <w:t>W</w:t>
      </w:r>
      <w:r w:rsidR="00217FE6" w:rsidRPr="00217FE6">
        <w:rPr>
          <w:vertAlign w:val="subscript"/>
        </w:rPr>
        <w:t>min</w:t>
      </w:r>
      <w:proofErr w:type="spellEnd"/>
    </w:p>
    <w:p w14:paraId="4460988B" w14:textId="77777777" w:rsidR="00217FE6" w:rsidRPr="00217FE6" w:rsidRDefault="00217FE6" w:rsidP="00302A3A">
      <w:pPr>
        <w:suppressAutoHyphens/>
        <w:rPr>
          <w:sz w:val="32"/>
          <w:szCs w:val="20"/>
          <w:lang w:val="fr-FR"/>
        </w:rPr>
      </w:pPr>
      <w:r w:rsidRPr="00217FE6">
        <w:rPr>
          <w:sz w:val="40"/>
          <w:szCs w:val="20"/>
        </w:rPr>
        <w:t xml:space="preserve">  W</w:t>
      </w:r>
      <w:r w:rsidRPr="00217FE6">
        <w:rPr>
          <w:sz w:val="40"/>
          <w:szCs w:val="20"/>
          <w:lang w:val="fr-FR"/>
        </w:rPr>
        <w:t>P</w:t>
      </w:r>
      <w:r w:rsidRPr="00217FE6">
        <w:rPr>
          <w:lang w:val="fr-FR"/>
        </w:rPr>
        <w:t xml:space="preserve">  =  ---------  </w:t>
      </w:r>
      <w:r w:rsidRPr="00217FE6">
        <w:rPr>
          <w:sz w:val="32"/>
          <w:szCs w:val="20"/>
          <w:lang w:val="fr-FR"/>
        </w:rPr>
        <w:t xml:space="preserve"> x</w:t>
      </w:r>
      <w:r w:rsidRPr="00217FE6">
        <w:rPr>
          <w:lang w:val="fr-FR"/>
        </w:rPr>
        <w:t xml:space="preserve">  </w:t>
      </w:r>
      <w:r w:rsidRPr="00217FE6">
        <w:rPr>
          <w:sz w:val="40"/>
          <w:szCs w:val="20"/>
          <w:lang w:val="fr-FR"/>
        </w:rPr>
        <w:t xml:space="preserve">MP </w:t>
      </w:r>
      <w:r w:rsidRPr="00217FE6">
        <w:rPr>
          <w:lang w:val="fr-FR"/>
        </w:rPr>
        <w:t xml:space="preserve"> </w:t>
      </w:r>
      <w:r w:rsidRPr="00217FE6">
        <w:rPr>
          <w:sz w:val="32"/>
          <w:szCs w:val="20"/>
          <w:lang w:val="fr-FR"/>
        </w:rPr>
        <w:t xml:space="preserve">x  </w:t>
      </w:r>
      <w:r w:rsidRPr="00217FE6">
        <w:rPr>
          <w:sz w:val="40"/>
          <w:szCs w:val="20"/>
          <w:lang w:val="fr-FR"/>
        </w:rPr>
        <w:t>Waga</w:t>
      </w:r>
    </w:p>
    <w:p w14:paraId="48C8F64B" w14:textId="77777777" w:rsidR="00217FE6" w:rsidRPr="00217FE6" w:rsidRDefault="002174CF" w:rsidP="00302A3A">
      <w:pPr>
        <w:suppressAutoHyphens/>
      </w:pPr>
      <w:r>
        <w:rPr>
          <w:lang w:val="fr-FR"/>
        </w:rPr>
        <w:t xml:space="preserve">                      </w:t>
      </w:r>
      <w:r w:rsidR="00217FE6" w:rsidRPr="00217FE6">
        <w:rPr>
          <w:lang w:val="fr-FR"/>
        </w:rPr>
        <w:t>W</w:t>
      </w:r>
      <w:proofErr w:type="spellStart"/>
      <w:r w:rsidR="00217FE6" w:rsidRPr="00217FE6">
        <w:rPr>
          <w:vertAlign w:val="subscript"/>
        </w:rPr>
        <w:t>bad</w:t>
      </w:r>
      <w:proofErr w:type="spellEnd"/>
      <w:r w:rsidR="00217FE6" w:rsidRPr="00217FE6">
        <w:t xml:space="preserve">            </w:t>
      </w:r>
    </w:p>
    <w:p w14:paraId="609D875E" w14:textId="77777777" w:rsidR="00217FE6" w:rsidRDefault="00217FE6" w:rsidP="00302A3A">
      <w:pPr>
        <w:suppressAutoHyphens/>
      </w:pPr>
    </w:p>
    <w:p w14:paraId="165EFF1D" w14:textId="77777777" w:rsidR="007A0530" w:rsidRDefault="007A0530" w:rsidP="00302A3A">
      <w:pPr>
        <w:suppressAutoHyphens/>
      </w:pPr>
    </w:p>
    <w:p w14:paraId="556DA678" w14:textId="77777777" w:rsidR="007A0530" w:rsidRPr="00217FE6" w:rsidRDefault="007A0530" w:rsidP="00302A3A">
      <w:pPr>
        <w:suppressAutoHyphens/>
      </w:pPr>
    </w:p>
    <w:p w14:paraId="6A982681" w14:textId="77777777" w:rsidR="00217FE6" w:rsidRPr="00217FE6" w:rsidRDefault="00217FE6" w:rsidP="00302A3A">
      <w:pPr>
        <w:suppressAutoHyphens/>
      </w:pPr>
    </w:p>
    <w:p w14:paraId="6A0A05B1" w14:textId="77777777" w:rsidR="00217FE6" w:rsidRPr="00217FE6" w:rsidRDefault="00217FE6" w:rsidP="00302A3A">
      <w:pPr>
        <w:suppressAutoHyphens/>
      </w:pPr>
      <w:r w:rsidRPr="00217FE6">
        <w:t>gdzie:</w:t>
      </w:r>
    </w:p>
    <w:p w14:paraId="1D89478C" w14:textId="77777777" w:rsidR="00217FE6" w:rsidRPr="00217FE6" w:rsidRDefault="00217FE6" w:rsidP="00302A3A">
      <w:pPr>
        <w:suppressAutoHyphens/>
      </w:pPr>
      <w:r w:rsidRPr="00217FE6">
        <w:t>WP</w:t>
      </w:r>
      <w:r w:rsidRPr="00217FE6">
        <w:tab/>
      </w:r>
      <w:r w:rsidRPr="00217FE6">
        <w:tab/>
        <w:t>-</w:t>
      </w:r>
      <w:r w:rsidRPr="00217FE6">
        <w:tab/>
        <w:t>ilość punktów w kryterium dla oferty ocenianej</w:t>
      </w:r>
    </w:p>
    <w:p w14:paraId="368A7D15" w14:textId="77777777" w:rsidR="00217FE6" w:rsidRPr="00217FE6" w:rsidRDefault="00217FE6" w:rsidP="00302A3A">
      <w:pPr>
        <w:suppressAutoHyphens/>
      </w:pPr>
      <w:proofErr w:type="spellStart"/>
      <w:r w:rsidRPr="00217FE6">
        <w:t>W</w:t>
      </w:r>
      <w:r w:rsidRPr="00217FE6">
        <w:rPr>
          <w:vertAlign w:val="subscript"/>
        </w:rPr>
        <w:t>min</w:t>
      </w:r>
      <w:proofErr w:type="spellEnd"/>
      <w:r w:rsidRPr="00217FE6">
        <w:tab/>
      </w:r>
      <w:r w:rsidRPr="00217FE6">
        <w:rPr>
          <w:vertAlign w:val="subscript"/>
        </w:rPr>
        <w:tab/>
      </w:r>
      <w:r w:rsidRPr="00217FE6">
        <w:t>-</w:t>
      </w:r>
      <w:r w:rsidRPr="00217FE6">
        <w:tab/>
        <w:t>najniższa oferowana wartość w ocenianych ofertach</w:t>
      </w:r>
    </w:p>
    <w:p w14:paraId="79ED6372" w14:textId="77777777" w:rsidR="00217FE6" w:rsidRPr="00217FE6" w:rsidRDefault="00217FE6" w:rsidP="00302A3A">
      <w:pPr>
        <w:suppressAutoHyphens/>
      </w:pPr>
      <w:proofErr w:type="spellStart"/>
      <w:r w:rsidRPr="00217FE6">
        <w:t>W</w:t>
      </w:r>
      <w:r w:rsidRPr="00217FE6">
        <w:rPr>
          <w:vertAlign w:val="subscript"/>
        </w:rPr>
        <w:t>bad</w:t>
      </w:r>
      <w:proofErr w:type="spellEnd"/>
      <w:r w:rsidRPr="00217FE6">
        <w:tab/>
      </w:r>
      <w:r w:rsidRPr="00217FE6">
        <w:tab/>
        <w:t xml:space="preserve">- </w:t>
      </w:r>
      <w:r w:rsidRPr="00217FE6">
        <w:tab/>
        <w:t xml:space="preserve">wartość przedstawiona w ofercie ocenianej </w:t>
      </w:r>
    </w:p>
    <w:p w14:paraId="230CFDEF" w14:textId="77777777" w:rsidR="00217FE6" w:rsidRPr="00217FE6" w:rsidRDefault="00217FE6" w:rsidP="00302A3A">
      <w:pPr>
        <w:suppressAutoHyphens/>
      </w:pPr>
      <w:r w:rsidRPr="00217FE6">
        <w:t>MP</w:t>
      </w:r>
      <w:r w:rsidRPr="00217FE6">
        <w:tab/>
      </w:r>
      <w:r w:rsidRPr="00217FE6">
        <w:tab/>
        <w:t>-</w:t>
      </w:r>
      <w:r w:rsidRPr="00217FE6">
        <w:tab/>
        <w:t>wskaźnik stały = 100 (maksymalna ilość punktów)</w:t>
      </w:r>
    </w:p>
    <w:p w14:paraId="4476747E" w14:textId="77777777" w:rsidR="00217FE6" w:rsidRPr="00217FE6" w:rsidRDefault="00217FE6" w:rsidP="00302A3A">
      <w:pPr>
        <w:suppressAutoHyphens/>
      </w:pPr>
      <w:r w:rsidRPr="00217FE6">
        <w:t>WAGA</w:t>
      </w:r>
      <w:r w:rsidRPr="00217FE6">
        <w:tab/>
      </w:r>
      <w:r w:rsidR="00EA3F7A">
        <w:tab/>
      </w:r>
      <w:r w:rsidRPr="00217FE6">
        <w:t>-</w:t>
      </w:r>
      <w:r w:rsidRPr="00217FE6">
        <w:tab/>
        <w:t>procentowe znaczenie kryterium ceny = 100 %</w:t>
      </w:r>
    </w:p>
    <w:p w14:paraId="0F5FE83C" w14:textId="77777777" w:rsidR="00217FE6" w:rsidRDefault="00217FE6" w:rsidP="00302A3A">
      <w:pPr>
        <w:suppressAutoHyphens/>
      </w:pPr>
    </w:p>
    <w:p w14:paraId="6D5CECD5" w14:textId="77777777" w:rsidR="00DD6193" w:rsidRDefault="00DD6193" w:rsidP="00302A3A">
      <w:pPr>
        <w:suppressAutoHyphens/>
      </w:pPr>
    </w:p>
    <w:p w14:paraId="20F69992" w14:textId="77777777" w:rsidR="00AA1C6C" w:rsidRPr="00217FE6" w:rsidRDefault="00AA1C6C" w:rsidP="00302A3A">
      <w:pPr>
        <w:suppressAutoHyphens/>
      </w:pPr>
    </w:p>
    <w:p w14:paraId="2F6E48FC" w14:textId="77777777" w:rsidR="00217FE6" w:rsidRPr="00C468D5" w:rsidRDefault="00CC7551" w:rsidP="00F81791">
      <w:pPr>
        <w:suppressAutoHyphens/>
        <w:rPr>
          <w:rFonts w:ascii="Arial" w:hAnsi="Arial" w:cs="Arial"/>
          <w:i w:val="0"/>
        </w:rPr>
      </w:pPr>
      <w:r w:rsidRPr="00C468D5">
        <w:rPr>
          <w:rFonts w:ascii="Arial" w:eastAsia="Arial" w:hAnsi="Arial" w:cs="Arial"/>
          <w:i w:val="0"/>
        </w:rPr>
        <w:t>1</w:t>
      </w:r>
      <w:r w:rsidR="00854003">
        <w:rPr>
          <w:rFonts w:ascii="Arial" w:eastAsia="Arial" w:hAnsi="Arial" w:cs="Arial"/>
          <w:i w:val="0"/>
        </w:rPr>
        <w:t>6</w:t>
      </w:r>
      <w:r w:rsidR="00217FE6" w:rsidRPr="00C468D5">
        <w:rPr>
          <w:rFonts w:ascii="Arial" w:eastAsia="Arial" w:hAnsi="Arial" w:cs="Arial"/>
          <w:i w:val="0"/>
        </w:rPr>
        <w:t>.</w:t>
      </w:r>
      <w:r w:rsidR="00217FE6" w:rsidRPr="00C468D5">
        <w:rPr>
          <w:rFonts w:ascii="Arial" w:eastAsia="Arial" w:hAnsi="Arial" w:cs="Arial"/>
          <w:i w:val="0"/>
          <w:sz w:val="14"/>
          <w:szCs w:val="14"/>
        </w:rPr>
        <w:t xml:space="preserve"> </w:t>
      </w:r>
      <w:r w:rsidR="00217FE6" w:rsidRPr="00C468D5">
        <w:rPr>
          <w:rFonts w:ascii="Arial" w:hAnsi="Arial" w:cs="Arial"/>
          <w:i w:val="0"/>
        </w:rPr>
        <w:t>Informacje o formalnościach jakie powinny zostać dopełnione po wyborze oferty w celu zawarcia umowy.</w:t>
      </w:r>
    </w:p>
    <w:p w14:paraId="34F2C84F" w14:textId="77777777" w:rsidR="00217FE6" w:rsidRPr="00D6758C" w:rsidRDefault="00217FE6" w:rsidP="00302A3A">
      <w:pPr>
        <w:suppressAutoHyphens/>
        <w:rPr>
          <w:b w:val="0"/>
          <w:i w:val="0"/>
        </w:rPr>
      </w:pPr>
    </w:p>
    <w:p w14:paraId="60FB5397" w14:textId="77777777" w:rsidR="00217FE6" w:rsidRPr="00D6758C" w:rsidRDefault="00217FE6" w:rsidP="00302A3A">
      <w:pPr>
        <w:tabs>
          <w:tab w:val="clear" w:pos="720"/>
          <w:tab w:val="num" w:pos="284"/>
        </w:tabs>
        <w:suppressAutoHyphens/>
        <w:ind w:left="284" w:firstLine="0"/>
        <w:rPr>
          <w:b w:val="0"/>
          <w:i w:val="0"/>
        </w:rPr>
      </w:pPr>
      <w:r w:rsidRPr="00D6758C">
        <w:rPr>
          <w:b w:val="0"/>
          <w:i w:val="0"/>
        </w:rPr>
        <w:t xml:space="preserve">Zamawiający w informacji o wyniku postępowania, przesłanej do wykonawcy, który złożył najkorzystniejszą ofertę, określi termin zawarcia umowy. </w:t>
      </w:r>
      <w:r w:rsidR="00CC573D" w:rsidRPr="00D6758C">
        <w:rPr>
          <w:b w:val="0"/>
          <w:i w:val="0"/>
        </w:rPr>
        <w:t xml:space="preserve"> </w:t>
      </w:r>
    </w:p>
    <w:p w14:paraId="24C2C058" w14:textId="77777777" w:rsidR="00217FE6" w:rsidRPr="00D6758C" w:rsidRDefault="00217FE6" w:rsidP="00302A3A">
      <w:pPr>
        <w:tabs>
          <w:tab w:val="clear" w:pos="720"/>
          <w:tab w:val="num" w:pos="284"/>
        </w:tabs>
        <w:suppressAutoHyphens/>
        <w:ind w:left="284" w:firstLine="0"/>
        <w:rPr>
          <w:b w:val="0"/>
          <w:i w:val="0"/>
        </w:rPr>
      </w:pPr>
      <w:r w:rsidRPr="00D6758C">
        <w:rPr>
          <w:b w:val="0"/>
          <w:i w:val="0"/>
        </w:rPr>
        <w:t xml:space="preserve">Przed wskazanym terminem zawarcia umowy, wykonawca zobowiązany jest do zawarcia umowy ubezpieczenia od odpowiedzialności cywilnej za szkody wyrządzone w związku </w:t>
      </w:r>
      <w:r w:rsidR="00FE383E">
        <w:rPr>
          <w:b w:val="0"/>
          <w:i w:val="0"/>
        </w:rPr>
        <w:br/>
      </w:r>
      <w:r w:rsidRPr="00D6758C">
        <w:rPr>
          <w:b w:val="0"/>
          <w:i w:val="0"/>
        </w:rPr>
        <w:t xml:space="preserve">z realizacją przedmiotu umowy tj.: ubezpieczenie od odpowiedzialności cywilnej deliktowej </w:t>
      </w:r>
      <w:r w:rsidR="00FE383E">
        <w:rPr>
          <w:b w:val="0"/>
          <w:i w:val="0"/>
        </w:rPr>
        <w:br/>
      </w:r>
      <w:r w:rsidRPr="00D6758C">
        <w:rPr>
          <w:b w:val="0"/>
          <w:i w:val="0"/>
        </w:rPr>
        <w:t xml:space="preserve">i ubezpieczenie od odpowiedzialności cywilnej kontraktowej, o wartości nie mniejszej niż wartość ceny ofertowej brutto. </w:t>
      </w:r>
    </w:p>
    <w:p w14:paraId="5E59A671" w14:textId="77777777" w:rsidR="00217FE6" w:rsidRPr="00D6758C" w:rsidRDefault="00217FE6" w:rsidP="00302A3A">
      <w:pPr>
        <w:tabs>
          <w:tab w:val="clear" w:pos="720"/>
          <w:tab w:val="num" w:pos="284"/>
        </w:tabs>
        <w:suppressAutoHyphens/>
        <w:ind w:left="284" w:firstLine="0"/>
        <w:rPr>
          <w:b w:val="0"/>
          <w:i w:val="0"/>
        </w:rPr>
      </w:pPr>
      <w:r w:rsidRPr="00D6758C">
        <w:rPr>
          <w:b w:val="0"/>
          <w:i w:val="0"/>
        </w:rPr>
        <w:t xml:space="preserve">W/w ubezpieczenie winno obowiązywać co najmniej od dnia podpisania umowy na realizację przedmiotowego zamówienia, przez cały okres jego realizacji. Wykonawca będzie zobowiązany do okazania w każdym czasie dokumentu potwierdzającego zawarcie w/w umowy ubezpieczenia na żądanie ZAMAWIAJĄCEGO. </w:t>
      </w:r>
    </w:p>
    <w:p w14:paraId="305318EA" w14:textId="77777777" w:rsidR="00217FE6" w:rsidRPr="00D6758C" w:rsidRDefault="00217FE6" w:rsidP="00302A3A">
      <w:pPr>
        <w:tabs>
          <w:tab w:val="clear" w:pos="720"/>
          <w:tab w:val="num" w:pos="284"/>
        </w:tabs>
        <w:suppressAutoHyphens/>
        <w:ind w:left="284" w:firstLine="0"/>
        <w:rPr>
          <w:b w:val="0"/>
          <w:i w:val="0"/>
        </w:rPr>
      </w:pPr>
      <w:r w:rsidRPr="00D6758C">
        <w:rPr>
          <w:b w:val="0"/>
          <w:i w:val="0"/>
        </w:rPr>
        <w:t>Ponadto, przed wyznaczonym terminem podpisania umowy, zamawiający może żądać złożenia umowy regulującej współpracę wykonawców, o kt</w:t>
      </w:r>
      <w:r w:rsidR="00DD6193" w:rsidRPr="00D6758C">
        <w:rPr>
          <w:b w:val="0"/>
          <w:i w:val="0"/>
        </w:rPr>
        <w:t xml:space="preserve">órych mowa </w:t>
      </w:r>
      <w:r w:rsidR="00CC7551" w:rsidRPr="00D6758C">
        <w:rPr>
          <w:b w:val="0"/>
          <w:i w:val="0"/>
        </w:rPr>
        <w:t xml:space="preserve"> w pkt 12</w:t>
      </w:r>
      <w:r w:rsidRPr="00D6758C">
        <w:rPr>
          <w:b w:val="0"/>
          <w:i w:val="0"/>
        </w:rPr>
        <w:t xml:space="preserve"> lit. „b” SIWZ, w przypadku gdy w przedmiotowym postępowaniu zostanie wybrana oferta złożona przez wykonawców występujących wspólnie.</w:t>
      </w:r>
    </w:p>
    <w:p w14:paraId="7EEF9701" w14:textId="77777777" w:rsidR="00C468D5" w:rsidRDefault="00C468D5" w:rsidP="00302A3A">
      <w:pPr>
        <w:suppressAutoHyphens/>
        <w:ind w:left="0" w:firstLine="0"/>
        <w:rPr>
          <w:b w:val="0"/>
          <w:i w:val="0"/>
        </w:rPr>
      </w:pPr>
    </w:p>
    <w:p w14:paraId="488104F0" w14:textId="77777777" w:rsidR="00414CDB" w:rsidRPr="00D6758C" w:rsidRDefault="00414CDB" w:rsidP="00302A3A">
      <w:pPr>
        <w:suppressAutoHyphens/>
        <w:ind w:left="0" w:firstLine="0"/>
        <w:rPr>
          <w:b w:val="0"/>
          <w:i w:val="0"/>
        </w:rPr>
      </w:pPr>
    </w:p>
    <w:p w14:paraId="18A74388" w14:textId="77777777" w:rsidR="002318B5" w:rsidRPr="002318B5" w:rsidRDefault="002318B5" w:rsidP="00302A3A">
      <w:pPr>
        <w:tabs>
          <w:tab w:val="num" w:pos="360"/>
        </w:tabs>
        <w:suppressAutoHyphens/>
        <w:ind w:left="360"/>
        <w:rPr>
          <w:rFonts w:eastAsia="Arial"/>
          <w:i w:val="0"/>
          <w:sz w:val="14"/>
          <w:szCs w:val="14"/>
        </w:rPr>
      </w:pPr>
      <w:r w:rsidRPr="002318B5">
        <w:rPr>
          <w:rFonts w:ascii="Arial" w:eastAsia="Arial" w:hAnsi="Arial" w:cs="Arial"/>
          <w:i w:val="0"/>
        </w:rPr>
        <w:t>1</w:t>
      </w:r>
      <w:r w:rsidR="007A0530">
        <w:rPr>
          <w:rFonts w:ascii="Arial" w:eastAsia="Arial" w:hAnsi="Arial" w:cs="Arial"/>
          <w:i w:val="0"/>
        </w:rPr>
        <w:t>7</w:t>
      </w:r>
      <w:r w:rsidRPr="002318B5">
        <w:rPr>
          <w:rFonts w:ascii="Arial" w:eastAsia="Arial" w:hAnsi="Arial" w:cs="Arial"/>
          <w:i w:val="0"/>
        </w:rPr>
        <w:t>.</w:t>
      </w:r>
      <w:r w:rsidRPr="002318B5">
        <w:rPr>
          <w:rFonts w:eastAsia="Arial"/>
          <w:i w:val="0"/>
          <w:sz w:val="14"/>
          <w:szCs w:val="14"/>
        </w:rPr>
        <w:t xml:space="preserve"> </w:t>
      </w:r>
      <w:r w:rsidRPr="002318B5">
        <w:rPr>
          <w:rFonts w:ascii="Arial" w:hAnsi="Arial" w:cs="Arial"/>
          <w:i w:val="0"/>
        </w:rPr>
        <w:t>Zawarcie umowy.</w:t>
      </w:r>
    </w:p>
    <w:p w14:paraId="63D671CD" w14:textId="77777777" w:rsidR="002318B5" w:rsidRDefault="002318B5" w:rsidP="00302A3A">
      <w:pPr>
        <w:tabs>
          <w:tab w:val="num" w:pos="360"/>
        </w:tabs>
        <w:suppressAutoHyphens/>
        <w:ind w:left="360"/>
        <w:rPr>
          <w:b w:val="0"/>
          <w:i w:val="0"/>
        </w:rPr>
      </w:pPr>
      <w:r w:rsidRPr="002318B5">
        <w:rPr>
          <w:rFonts w:ascii="Arial" w:eastAsia="Arial" w:hAnsi="Arial" w:cs="Arial"/>
          <w:b w:val="0"/>
          <w:i w:val="0"/>
        </w:rPr>
        <w:tab/>
      </w:r>
      <w:r w:rsidRPr="002318B5">
        <w:rPr>
          <w:b w:val="0"/>
          <w:i w:val="0"/>
        </w:rPr>
        <w:t>1</w:t>
      </w:r>
      <w:r w:rsidR="007A0530">
        <w:rPr>
          <w:b w:val="0"/>
          <w:i w:val="0"/>
        </w:rPr>
        <w:t>7</w:t>
      </w:r>
      <w:r w:rsidRPr="002318B5">
        <w:rPr>
          <w:b w:val="0"/>
          <w:i w:val="0"/>
        </w:rPr>
        <w:t xml:space="preserve">.1 Istotne dla stron postanowienia, które zostaną wprowadzone do treści zawieranej umowy </w:t>
      </w:r>
      <w:r w:rsidR="00FE383E">
        <w:rPr>
          <w:b w:val="0"/>
          <w:i w:val="0"/>
        </w:rPr>
        <w:br/>
      </w:r>
      <w:r w:rsidRPr="002318B5">
        <w:rPr>
          <w:b w:val="0"/>
          <w:i w:val="0"/>
        </w:rPr>
        <w:t>w sprawie za</w:t>
      </w:r>
      <w:r w:rsidR="00B9719B">
        <w:rPr>
          <w:b w:val="0"/>
          <w:i w:val="0"/>
        </w:rPr>
        <w:t>mówienia przedstawia zał. nr 2 d</w:t>
      </w:r>
      <w:r w:rsidRPr="002318B5">
        <w:rPr>
          <w:b w:val="0"/>
          <w:i w:val="0"/>
        </w:rPr>
        <w:t>o SIWZ.</w:t>
      </w:r>
    </w:p>
    <w:p w14:paraId="34D8A48F" w14:textId="77777777" w:rsidR="002318B5" w:rsidRPr="002318B5" w:rsidRDefault="002318B5" w:rsidP="00302A3A">
      <w:pPr>
        <w:tabs>
          <w:tab w:val="num" w:pos="360"/>
        </w:tabs>
        <w:suppressAutoHyphens/>
        <w:ind w:left="360"/>
        <w:rPr>
          <w:b w:val="0"/>
          <w:i w:val="0"/>
        </w:rPr>
      </w:pPr>
      <w:r w:rsidRPr="002318B5">
        <w:rPr>
          <w:b w:val="0"/>
          <w:i w:val="0"/>
        </w:rPr>
        <w:tab/>
        <w:t>Zamawiający zawrze umowę w sprawie zamówienia po przekazaniu wybranemu w toku postępowania wykonawcy zawiadomienia o wyborze oferty, nie później jednak niż przed upływem terminu związania ofertą.</w:t>
      </w:r>
    </w:p>
    <w:p w14:paraId="762DC8AE" w14:textId="77777777" w:rsidR="002318B5" w:rsidRPr="002318B5" w:rsidRDefault="002318B5" w:rsidP="00302A3A">
      <w:pPr>
        <w:tabs>
          <w:tab w:val="num" w:pos="360"/>
        </w:tabs>
        <w:suppressAutoHyphens/>
        <w:ind w:left="360"/>
        <w:rPr>
          <w:b w:val="0"/>
          <w:i w:val="0"/>
        </w:rPr>
      </w:pPr>
      <w:r w:rsidRPr="002318B5">
        <w:rPr>
          <w:b w:val="0"/>
          <w:i w:val="0"/>
        </w:rPr>
        <w:tab/>
        <w:t>Wszelkie przyszłe zobowiązania wykonawcy związane z umową będą wynikały z ustaleń oraz zobowiązań wynikających z propozycji zawartych w ofercie i umowie.</w:t>
      </w:r>
    </w:p>
    <w:p w14:paraId="5578A708" w14:textId="77777777" w:rsidR="002318B5" w:rsidRPr="002318B5" w:rsidRDefault="002318B5" w:rsidP="00302A3A">
      <w:pPr>
        <w:tabs>
          <w:tab w:val="num" w:pos="360"/>
        </w:tabs>
        <w:suppressAutoHyphens/>
        <w:ind w:left="360"/>
        <w:rPr>
          <w:b w:val="0"/>
          <w:i w:val="0"/>
        </w:rPr>
      </w:pPr>
      <w:r w:rsidRPr="002318B5">
        <w:rPr>
          <w:b w:val="0"/>
          <w:i w:val="0"/>
        </w:rPr>
        <w:tab/>
        <w:t xml:space="preserve">19.2 Zamawiający przewiduje możliwość dokonania zmian postanowień zawartej umowy </w:t>
      </w:r>
      <w:r w:rsidR="00FE383E">
        <w:rPr>
          <w:b w:val="0"/>
          <w:i w:val="0"/>
        </w:rPr>
        <w:br/>
      </w:r>
      <w:r w:rsidRPr="002318B5">
        <w:rPr>
          <w:b w:val="0"/>
          <w:i w:val="0"/>
        </w:rPr>
        <w:t>w niżej wymienionych przypadkach:</w:t>
      </w:r>
    </w:p>
    <w:p w14:paraId="10ACC66F" w14:textId="77777777" w:rsidR="002318B5" w:rsidRPr="002318B5" w:rsidRDefault="002318B5" w:rsidP="00302A3A">
      <w:pPr>
        <w:tabs>
          <w:tab w:val="num" w:pos="360"/>
        </w:tabs>
        <w:suppressAutoHyphens/>
        <w:ind w:left="360"/>
        <w:rPr>
          <w:b w:val="0"/>
          <w:i w:val="0"/>
        </w:rPr>
      </w:pPr>
      <w:r w:rsidRPr="002318B5">
        <w:rPr>
          <w:b w:val="0"/>
          <w:i w:val="0"/>
        </w:rPr>
        <w:tab/>
      </w:r>
    </w:p>
    <w:p w14:paraId="4F4552B6" w14:textId="77777777" w:rsidR="002318B5" w:rsidRPr="002318B5" w:rsidRDefault="002318B5" w:rsidP="00302A3A">
      <w:pPr>
        <w:tabs>
          <w:tab w:val="num" w:pos="360"/>
        </w:tabs>
        <w:suppressAutoHyphens/>
        <w:ind w:left="360"/>
        <w:rPr>
          <w:b w:val="0"/>
          <w:i w:val="0"/>
          <w:u w:val="single"/>
        </w:rPr>
      </w:pPr>
      <w:r w:rsidRPr="002318B5">
        <w:rPr>
          <w:b w:val="0"/>
          <w:i w:val="0"/>
        </w:rPr>
        <w:tab/>
      </w:r>
      <w:r w:rsidRPr="002318B5">
        <w:rPr>
          <w:b w:val="0"/>
          <w:i w:val="0"/>
          <w:u w:val="single"/>
        </w:rPr>
        <w:t>1</w:t>
      </w:r>
      <w:r w:rsidR="007A0530">
        <w:rPr>
          <w:b w:val="0"/>
          <w:i w:val="0"/>
          <w:u w:val="single"/>
        </w:rPr>
        <w:t>7</w:t>
      </w:r>
      <w:r w:rsidRPr="002318B5">
        <w:rPr>
          <w:b w:val="0"/>
          <w:i w:val="0"/>
          <w:u w:val="single"/>
        </w:rPr>
        <w:t>.2.1 ZMIANY OGÓLNE:</w:t>
      </w:r>
    </w:p>
    <w:p w14:paraId="3182E769" w14:textId="77777777" w:rsidR="002318B5" w:rsidRPr="002318B5" w:rsidRDefault="002318B5" w:rsidP="00302A3A">
      <w:pPr>
        <w:tabs>
          <w:tab w:val="num" w:pos="360"/>
        </w:tabs>
        <w:suppressAutoHyphens/>
        <w:ind w:left="360"/>
        <w:rPr>
          <w:b w:val="0"/>
          <w:i w:val="0"/>
        </w:rPr>
      </w:pPr>
      <w:r w:rsidRPr="002318B5">
        <w:rPr>
          <w:b w:val="0"/>
          <w:i w:val="0"/>
        </w:rPr>
        <w:tab/>
      </w:r>
      <w:r w:rsidRPr="002318B5">
        <w:rPr>
          <w:b w:val="0"/>
          <w:i w:val="0"/>
        </w:rPr>
        <w:tab/>
        <w:t>Możliwa jest:</w:t>
      </w:r>
    </w:p>
    <w:p w14:paraId="05F47214" w14:textId="77777777" w:rsidR="002318B5" w:rsidRPr="002318B5" w:rsidRDefault="002318B5" w:rsidP="004C419A">
      <w:pPr>
        <w:numPr>
          <w:ilvl w:val="0"/>
          <w:numId w:val="4"/>
        </w:numPr>
        <w:suppressAutoHyphens/>
        <w:ind w:left="1134"/>
        <w:rPr>
          <w:b w:val="0"/>
          <w:i w:val="0"/>
        </w:rPr>
      </w:pPr>
      <w:r w:rsidRPr="002318B5">
        <w:rPr>
          <w:b w:val="0"/>
          <w:i w:val="0"/>
        </w:rPr>
        <w:t>zmiana adresu/siedziby/konta/firmy Zamawiającego/Wykonawcy</w:t>
      </w:r>
    </w:p>
    <w:p w14:paraId="0DC90EF5" w14:textId="77777777" w:rsidR="002318B5" w:rsidRPr="002318B5" w:rsidRDefault="002318B5" w:rsidP="004C419A">
      <w:pPr>
        <w:numPr>
          <w:ilvl w:val="0"/>
          <w:numId w:val="4"/>
        </w:numPr>
        <w:suppressAutoHyphens/>
        <w:ind w:left="1134"/>
        <w:rPr>
          <w:b w:val="0"/>
          <w:i w:val="0"/>
        </w:rPr>
      </w:pPr>
      <w:r w:rsidRPr="002318B5">
        <w:rPr>
          <w:b w:val="0"/>
          <w:i w:val="0"/>
        </w:rPr>
        <w:t>zmiana osób występujących po stronie Zamawiającego/Wykonawcy</w:t>
      </w:r>
    </w:p>
    <w:p w14:paraId="754F8E7D" w14:textId="77777777" w:rsidR="002318B5" w:rsidRPr="002318B5" w:rsidRDefault="002318B5" w:rsidP="004C419A">
      <w:pPr>
        <w:numPr>
          <w:ilvl w:val="0"/>
          <w:numId w:val="4"/>
        </w:numPr>
        <w:suppressAutoHyphens/>
        <w:ind w:left="1134"/>
        <w:rPr>
          <w:b w:val="0"/>
          <w:i w:val="0"/>
        </w:rPr>
      </w:pPr>
      <w:r w:rsidRPr="002318B5">
        <w:rPr>
          <w:b w:val="0"/>
          <w:i w:val="0"/>
        </w:rPr>
        <w:t>zmian będąca skutkiem poprawy oczywistej omyłki,</w:t>
      </w:r>
    </w:p>
    <w:p w14:paraId="081A482D" w14:textId="77777777" w:rsidR="002318B5" w:rsidRPr="002318B5" w:rsidRDefault="002318B5" w:rsidP="004C419A">
      <w:pPr>
        <w:numPr>
          <w:ilvl w:val="0"/>
          <w:numId w:val="4"/>
        </w:numPr>
        <w:suppressAutoHyphens/>
        <w:ind w:left="1134"/>
        <w:rPr>
          <w:b w:val="0"/>
          <w:i w:val="0"/>
        </w:rPr>
      </w:pPr>
      <w:r w:rsidRPr="002318B5">
        <w:rPr>
          <w:b w:val="0"/>
          <w:i w:val="0"/>
        </w:rPr>
        <w:lastRenderedPageBreak/>
        <w:t>zmiana podwykonawcy – na wniosek Wykonawcy i za zgodą Zamawiającego, nowy podwykonawca musi spełniać w</w:t>
      </w:r>
      <w:r w:rsidR="002174CF">
        <w:rPr>
          <w:b w:val="0"/>
          <w:i w:val="0"/>
        </w:rPr>
        <w:t xml:space="preserve">arunki określone dla pierwotnie </w:t>
      </w:r>
      <w:r w:rsidRPr="002318B5">
        <w:rPr>
          <w:b w:val="0"/>
          <w:i w:val="0"/>
        </w:rPr>
        <w:t>wybranego podwykonawcy,</w:t>
      </w:r>
    </w:p>
    <w:p w14:paraId="734F9613" w14:textId="77777777" w:rsidR="002318B5" w:rsidRPr="002318B5" w:rsidRDefault="002318B5" w:rsidP="004C419A">
      <w:pPr>
        <w:numPr>
          <w:ilvl w:val="0"/>
          <w:numId w:val="4"/>
        </w:numPr>
        <w:suppressAutoHyphens/>
        <w:ind w:left="1134"/>
        <w:rPr>
          <w:b w:val="0"/>
          <w:i w:val="0"/>
        </w:rPr>
      </w:pPr>
      <w:r w:rsidRPr="002318B5">
        <w:rPr>
          <w:b w:val="0"/>
          <w:i w:val="0"/>
        </w:rPr>
        <w:t xml:space="preserve">zmiana postanowień zawartej umowy, w stosunku do treści oferty na podstawie, której dokonano wyboru Wykonawcy, jeżeli zaistnieje niemożliwa do przewidzenia </w:t>
      </w:r>
      <w:r w:rsidR="00FE383E">
        <w:rPr>
          <w:b w:val="0"/>
          <w:i w:val="0"/>
        </w:rPr>
        <w:br/>
      </w:r>
      <w:r w:rsidRPr="002318B5">
        <w:rPr>
          <w:b w:val="0"/>
          <w:i w:val="0"/>
        </w:rPr>
        <w:t>w momencie zawarcia umowy okoliczność prawna, ekonomiczna lub techniczna, za którą żadna ze stron nie ponosi odpowiedzialności, skutkująca brakiem możliwości należytego wykonania umowy, zgodnie ze specyfikacją istotnych warunków zamówienia,</w:t>
      </w:r>
    </w:p>
    <w:p w14:paraId="4F3D4BCA" w14:textId="77777777" w:rsidR="002318B5" w:rsidRPr="002318B5" w:rsidRDefault="002318B5" w:rsidP="004C419A">
      <w:pPr>
        <w:numPr>
          <w:ilvl w:val="0"/>
          <w:numId w:val="4"/>
        </w:numPr>
        <w:suppressAutoHyphens/>
        <w:ind w:left="1134"/>
        <w:rPr>
          <w:b w:val="0"/>
          <w:i w:val="0"/>
        </w:rPr>
      </w:pPr>
      <w:r w:rsidRPr="002318B5">
        <w:rPr>
          <w:b w:val="0"/>
          <w:i w:val="0"/>
        </w:rPr>
        <w:t>zmiana przepisów o podatku od towarów i usług zmniejszenie/zwiększenie wynagrodzenia brutto wykonawcy – kwota zostanie zmieniona zgodnie ze  zmianą stawki VAT.</w:t>
      </w:r>
    </w:p>
    <w:p w14:paraId="7D916C01" w14:textId="77777777" w:rsidR="002318B5" w:rsidRPr="002318B5" w:rsidRDefault="002318B5" w:rsidP="009D01EC">
      <w:pPr>
        <w:tabs>
          <w:tab w:val="num" w:pos="360"/>
        </w:tabs>
        <w:suppressAutoHyphens/>
        <w:ind w:left="360"/>
        <w:rPr>
          <w:b w:val="0"/>
          <w:i w:val="0"/>
        </w:rPr>
      </w:pPr>
      <w:r w:rsidRPr="002318B5">
        <w:rPr>
          <w:b w:val="0"/>
          <w:i w:val="0"/>
        </w:rPr>
        <w:t xml:space="preserve">  </w:t>
      </w:r>
    </w:p>
    <w:p w14:paraId="4EE96A95" w14:textId="77777777" w:rsidR="002318B5" w:rsidRPr="002318B5" w:rsidRDefault="007A0530" w:rsidP="00302A3A">
      <w:pPr>
        <w:tabs>
          <w:tab w:val="num" w:pos="1134"/>
        </w:tabs>
        <w:suppressAutoHyphens/>
        <w:ind w:left="426"/>
        <w:rPr>
          <w:b w:val="0"/>
          <w:i w:val="0"/>
        </w:rPr>
      </w:pPr>
      <w:r>
        <w:rPr>
          <w:b w:val="0"/>
          <w:i w:val="0"/>
        </w:rPr>
        <w:tab/>
      </w:r>
      <w:r w:rsidR="002318B5" w:rsidRPr="002318B5">
        <w:rPr>
          <w:b w:val="0"/>
          <w:i w:val="0"/>
        </w:rPr>
        <w:t>1</w:t>
      </w:r>
      <w:r>
        <w:rPr>
          <w:b w:val="0"/>
          <w:i w:val="0"/>
        </w:rPr>
        <w:t>7</w:t>
      </w:r>
      <w:r w:rsidR="002318B5" w:rsidRPr="002318B5">
        <w:rPr>
          <w:b w:val="0"/>
          <w:i w:val="0"/>
        </w:rPr>
        <w:t>.3 Określa się następujący tryb dokonywania zmian postanowień umowy:</w:t>
      </w:r>
    </w:p>
    <w:p w14:paraId="6BAAB8A8" w14:textId="77777777" w:rsidR="002318B5" w:rsidRPr="002318B5" w:rsidRDefault="007A0530" w:rsidP="00302A3A">
      <w:pPr>
        <w:tabs>
          <w:tab w:val="num" w:pos="1134"/>
        </w:tabs>
        <w:suppressAutoHyphens/>
        <w:ind w:left="426"/>
        <w:rPr>
          <w:b w:val="0"/>
          <w:i w:val="0"/>
        </w:rPr>
      </w:pPr>
      <w:r>
        <w:rPr>
          <w:b w:val="0"/>
          <w:i w:val="0"/>
        </w:rPr>
        <w:tab/>
      </w:r>
      <w:r w:rsidR="002318B5" w:rsidRPr="002318B5">
        <w:rPr>
          <w:b w:val="0"/>
          <w:i w:val="0"/>
        </w:rPr>
        <w:t>1</w:t>
      </w:r>
      <w:r>
        <w:rPr>
          <w:b w:val="0"/>
          <w:i w:val="0"/>
        </w:rPr>
        <w:t>7</w:t>
      </w:r>
      <w:r w:rsidR="002318B5" w:rsidRPr="002318B5">
        <w:rPr>
          <w:b w:val="0"/>
          <w:i w:val="0"/>
        </w:rPr>
        <w:t>.3.1 Sposób inicjowania zmian:</w:t>
      </w:r>
    </w:p>
    <w:p w14:paraId="0F7AFFC4" w14:textId="77777777" w:rsidR="002318B5" w:rsidRPr="002318B5" w:rsidRDefault="002318B5" w:rsidP="004C419A">
      <w:pPr>
        <w:numPr>
          <w:ilvl w:val="0"/>
          <w:numId w:val="6"/>
        </w:numPr>
        <w:suppressAutoHyphens/>
        <w:ind w:left="1418" w:hanging="425"/>
        <w:rPr>
          <w:b w:val="0"/>
          <w:i w:val="0"/>
        </w:rPr>
      </w:pPr>
      <w:r w:rsidRPr="002318B5">
        <w:rPr>
          <w:b w:val="0"/>
          <w:i w:val="0"/>
        </w:rPr>
        <w:t>przyczyny dokonania zmian postanowień umowy oraz uzasadnienie takich zmian należy opisać w stosownych dokumentach (notatka służbowa, pismo Wykonawcy, protokół konieczności itp.)</w:t>
      </w:r>
    </w:p>
    <w:p w14:paraId="7CB2CA0E" w14:textId="77777777" w:rsidR="002318B5" w:rsidRPr="002318B5" w:rsidRDefault="002318B5" w:rsidP="004C419A">
      <w:pPr>
        <w:numPr>
          <w:ilvl w:val="0"/>
          <w:numId w:val="6"/>
        </w:numPr>
        <w:suppressAutoHyphens/>
        <w:ind w:left="1418" w:hanging="425"/>
        <w:rPr>
          <w:b w:val="0"/>
          <w:i w:val="0"/>
        </w:rPr>
      </w:pPr>
      <w:r w:rsidRPr="002318B5">
        <w:rPr>
          <w:b w:val="0"/>
          <w:i w:val="0"/>
        </w:rPr>
        <w:t>w rezultacie dokonania czynności opisanych powyżej może dojść do podpisania przez strony aneksu do umowy. Projekt aneksu przygotuje Zamawiający.</w:t>
      </w:r>
    </w:p>
    <w:p w14:paraId="71FE82B4" w14:textId="77777777" w:rsidR="00ED20B9" w:rsidRPr="002318B5" w:rsidRDefault="00ED20B9" w:rsidP="00302A3A">
      <w:pPr>
        <w:suppressAutoHyphens/>
        <w:rPr>
          <w:b w:val="0"/>
          <w:i w:val="0"/>
        </w:rPr>
      </w:pPr>
    </w:p>
    <w:p w14:paraId="4BE92AE7" w14:textId="77777777" w:rsidR="0063608A" w:rsidRPr="0063608A" w:rsidRDefault="007A0530" w:rsidP="007A0530">
      <w:pPr>
        <w:tabs>
          <w:tab w:val="clear" w:pos="720"/>
        </w:tabs>
        <w:suppressAutoHyphens/>
        <w:ind w:left="360" w:firstLine="0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>18.</w:t>
      </w:r>
      <w:r w:rsidR="00854003">
        <w:rPr>
          <w:rFonts w:ascii="Arial" w:hAnsi="Arial" w:cs="Arial"/>
          <w:i w:val="0"/>
        </w:rPr>
        <w:t xml:space="preserve"> </w:t>
      </w:r>
      <w:r w:rsidR="0063608A" w:rsidRPr="0063608A">
        <w:rPr>
          <w:rFonts w:ascii="Arial" w:hAnsi="Arial" w:cs="Arial"/>
          <w:i w:val="0"/>
        </w:rPr>
        <w:t>Zamawiający dopuszcza powierzenie części przedmiotu zamówienia podwykonawcom.</w:t>
      </w:r>
    </w:p>
    <w:p w14:paraId="4B1FAEF8" w14:textId="77777777" w:rsidR="0063608A" w:rsidRPr="0063608A" w:rsidRDefault="0063608A" w:rsidP="00302A3A">
      <w:pPr>
        <w:tabs>
          <w:tab w:val="clear" w:pos="720"/>
        </w:tabs>
        <w:suppressAutoHyphens/>
        <w:ind w:left="426" w:firstLine="0"/>
        <w:rPr>
          <w:b w:val="0"/>
          <w:i w:val="0"/>
        </w:rPr>
      </w:pPr>
      <w:r w:rsidRPr="0063608A">
        <w:rPr>
          <w:b w:val="0"/>
          <w:i w:val="0"/>
        </w:rPr>
        <w:t>Wykonawca, w formularzu oferty – zał. nr 1 do SIWZ w pkt 10, składa oświadczenie czy zamówienie wykona sam, czy przy udziale podwykonawców.</w:t>
      </w:r>
    </w:p>
    <w:p w14:paraId="19882BC6" w14:textId="77777777" w:rsidR="0063608A" w:rsidRPr="0063608A" w:rsidRDefault="0063608A" w:rsidP="00302A3A">
      <w:pPr>
        <w:tabs>
          <w:tab w:val="clear" w:pos="720"/>
        </w:tabs>
        <w:suppressAutoHyphens/>
        <w:ind w:left="426" w:firstLine="0"/>
        <w:rPr>
          <w:b w:val="0"/>
          <w:i w:val="0"/>
        </w:rPr>
      </w:pPr>
      <w:r w:rsidRPr="0063608A">
        <w:rPr>
          <w:b w:val="0"/>
          <w:i w:val="0"/>
        </w:rPr>
        <w:t xml:space="preserve">Jeżeli wykonawca będzie realizował zamówienie w przy udziale podwykonawców, </w:t>
      </w:r>
      <w:r w:rsidR="007A0530">
        <w:rPr>
          <w:b w:val="0"/>
          <w:i w:val="0"/>
        </w:rPr>
        <w:br/>
      </w:r>
      <w:r w:rsidRPr="0063608A">
        <w:rPr>
          <w:b w:val="0"/>
          <w:i w:val="0"/>
        </w:rPr>
        <w:t>to określa zakres części zamówienia, które powierzy im do wykonania.</w:t>
      </w:r>
    </w:p>
    <w:p w14:paraId="18040FF1" w14:textId="77777777" w:rsidR="002318B5" w:rsidRDefault="002318B5" w:rsidP="00302A3A">
      <w:pPr>
        <w:suppressAutoHyphens/>
        <w:ind w:left="0" w:firstLine="0"/>
        <w:rPr>
          <w:b w:val="0"/>
          <w:i w:val="0"/>
        </w:rPr>
      </w:pPr>
    </w:p>
    <w:p w14:paraId="6EE44F30" w14:textId="77777777" w:rsidR="00F924E7" w:rsidRDefault="00F924E7" w:rsidP="00302A3A">
      <w:pPr>
        <w:suppressAutoHyphens/>
        <w:ind w:left="0" w:firstLine="0"/>
      </w:pPr>
    </w:p>
    <w:p w14:paraId="47BEDEF2" w14:textId="77777777" w:rsidR="0063608A" w:rsidRDefault="0063608A" w:rsidP="00302A3A">
      <w:pPr>
        <w:suppressAutoHyphens/>
        <w:ind w:left="0" w:firstLine="0"/>
      </w:pPr>
    </w:p>
    <w:p w14:paraId="007BC328" w14:textId="77777777" w:rsidR="0063608A" w:rsidRDefault="0063608A" w:rsidP="00302A3A">
      <w:pPr>
        <w:suppressAutoHyphens/>
        <w:ind w:left="0" w:firstLine="0"/>
      </w:pPr>
    </w:p>
    <w:p w14:paraId="26FA95D2" w14:textId="77777777" w:rsidR="0063608A" w:rsidRDefault="0063608A" w:rsidP="00302A3A">
      <w:pPr>
        <w:suppressAutoHyphens/>
        <w:ind w:left="0" w:firstLine="0"/>
      </w:pPr>
    </w:p>
    <w:p w14:paraId="76526D48" w14:textId="77777777" w:rsidR="0063608A" w:rsidRDefault="0063608A" w:rsidP="00302A3A">
      <w:pPr>
        <w:suppressAutoHyphens/>
        <w:ind w:left="0" w:firstLine="0"/>
      </w:pPr>
    </w:p>
    <w:p w14:paraId="53376040" w14:textId="77777777" w:rsidR="0063608A" w:rsidRDefault="0063608A" w:rsidP="00302A3A">
      <w:pPr>
        <w:suppressAutoHyphens/>
        <w:ind w:left="0" w:firstLine="0"/>
      </w:pPr>
    </w:p>
    <w:p w14:paraId="0E744780" w14:textId="77777777" w:rsidR="0063608A" w:rsidRDefault="0063608A" w:rsidP="00302A3A">
      <w:pPr>
        <w:suppressAutoHyphens/>
        <w:ind w:left="0" w:firstLine="0"/>
      </w:pPr>
    </w:p>
    <w:p w14:paraId="1DE7C195" w14:textId="77777777" w:rsidR="0063608A" w:rsidRDefault="0063608A" w:rsidP="00302A3A">
      <w:pPr>
        <w:suppressAutoHyphens/>
        <w:ind w:left="0" w:firstLine="0"/>
      </w:pPr>
    </w:p>
    <w:p w14:paraId="5EFA40ED" w14:textId="77777777" w:rsidR="0063608A" w:rsidRDefault="0063608A" w:rsidP="00302A3A">
      <w:pPr>
        <w:suppressAutoHyphens/>
        <w:ind w:left="0" w:firstLine="0"/>
      </w:pPr>
    </w:p>
    <w:p w14:paraId="4199AF18" w14:textId="77777777" w:rsidR="0063608A" w:rsidRDefault="0063608A" w:rsidP="00302A3A">
      <w:pPr>
        <w:suppressAutoHyphens/>
        <w:ind w:left="0" w:firstLine="0"/>
      </w:pPr>
    </w:p>
    <w:p w14:paraId="3FDF143E" w14:textId="77777777" w:rsidR="00635BB5" w:rsidRDefault="00635BB5" w:rsidP="00302A3A">
      <w:pPr>
        <w:suppressAutoHyphens/>
        <w:ind w:left="0" w:firstLine="0"/>
      </w:pPr>
    </w:p>
    <w:p w14:paraId="6C187745" w14:textId="77777777" w:rsidR="00635BB5" w:rsidRDefault="00635BB5" w:rsidP="00302A3A">
      <w:pPr>
        <w:suppressAutoHyphens/>
        <w:ind w:left="0" w:firstLine="0"/>
      </w:pPr>
    </w:p>
    <w:p w14:paraId="01A48FBA" w14:textId="77777777" w:rsidR="00635BB5" w:rsidRDefault="00635BB5" w:rsidP="00302A3A">
      <w:pPr>
        <w:suppressAutoHyphens/>
        <w:ind w:left="0" w:firstLine="0"/>
      </w:pPr>
    </w:p>
    <w:p w14:paraId="212A7736" w14:textId="77777777" w:rsidR="00635BB5" w:rsidRDefault="00635BB5" w:rsidP="00302A3A">
      <w:pPr>
        <w:suppressAutoHyphens/>
        <w:ind w:left="0" w:firstLine="0"/>
      </w:pPr>
    </w:p>
    <w:p w14:paraId="752C25A3" w14:textId="77777777" w:rsidR="00635BB5" w:rsidRDefault="00635BB5" w:rsidP="00302A3A">
      <w:pPr>
        <w:suppressAutoHyphens/>
        <w:ind w:left="0" w:firstLine="0"/>
      </w:pPr>
    </w:p>
    <w:p w14:paraId="39ACCD72" w14:textId="77777777" w:rsidR="00635BB5" w:rsidRDefault="00635BB5" w:rsidP="00302A3A">
      <w:pPr>
        <w:suppressAutoHyphens/>
        <w:ind w:left="0" w:firstLine="0"/>
      </w:pPr>
    </w:p>
    <w:p w14:paraId="35526DF3" w14:textId="77777777" w:rsidR="00635BB5" w:rsidRDefault="00635BB5" w:rsidP="00302A3A">
      <w:pPr>
        <w:suppressAutoHyphens/>
        <w:ind w:left="0" w:firstLine="0"/>
      </w:pPr>
    </w:p>
    <w:p w14:paraId="3650CD75" w14:textId="77777777" w:rsidR="00635BB5" w:rsidRDefault="00635BB5" w:rsidP="00302A3A">
      <w:pPr>
        <w:suppressAutoHyphens/>
        <w:ind w:left="0" w:firstLine="0"/>
      </w:pPr>
    </w:p>
    <w:p w14:paraId="54E6D499" w14:textId="77777777" w:rsidR="00011297" w:rsidRDefault="00011297" w:rsidP="00302A3A">
      <w:pPr>
        <w:suppressAutoHyphens/>
        <w:ind w:left="0" w:firstLine="0"/>
      </w:pPr>
    </w:p>
    <w:p w14:paraId="3676DC48" w14:textId="77777777" w:rsidR="00011297" w:rsidRDefault="00011297" w:rsidP="00302A3A">
      <w:pPr>
        <w:suppressAutoHyphens/>
        <w:ind w:left="0" w:firstLine="0"/>
      </w:pPr>
    </w:p>
    <w:p w14:paraId="580265F0" w14:textId="77777777" w:rsidR="007A0530" w:rsidRPr="00217FE6" w:rsidRDefault="007A0530" w:rsidP="00302A3A">
      <w:pPr>
        <w:suppressAutoHyphens/>
        <w:ind w:left="0" w:firstLine="0"/>
      </w:pPr>
    </w:p>
    <w:p w14:paraId="6F0D889E" w14:textId="77777777" w:rsidR="002318B5" w:rsidRPr="00922AD0" w:rsidRDefault="002318B5" w:rsidP="00302A3A">
      <w:pPr>
        <w:shd w:val="pct30" w:color="auto" w:fill="auto"/>
        <w:suppressAutoHyphens/>
        <w:ind w:left="708" w:hanging="708"/>
        <w:jc w:val="right"/>
        <w:rPr>
          <w:rFonts w:ascii="Arial" w:hAnsi="Arial"/>
          <w:i w:val="0"/>
        </w:rPr>
      </w:pPr>
      <w:r w:rsidRPr="00922AD0">
        <w:rPr>
          <w:rFonts w:ascii="Arial" w:hAnsi="Arial"/>
          <w:i w:val="0"/>
        </w:rPr>
        <w:lastRenderedPageBreak/>
        <w:t>Zał. nr 1</w:t>
      </w:r>
    </w:p>
    <w:p w14:paraId="753F0CD5" w14:textId="77777777" w:rsidR="002318B5" w:rsidRPr="00217FE6" w:rsidRDefault="002318B5" w:rsidP="00302A3A">
      <w:pPr>
        <w:suppressAutoHyphens/>
        <w:ind w:left="708"/>
        <w:rPr>
          <w:sz w:val="18"/>
          <w:szCs w:val="18"/>
        </w:rPr>
      </w:pPr>
      <w:r w:rsidRPr="00217FE6">
        <w:rPr>
          <w:sz w:val="18"/>
          <w:szCs w:val="18"/>
        </w:rPr>
        <w:t xml:space="preserve">      (pieczątka firmowa wykonawcy)</w:t>
      </w:r>
    </w:p>
    <w:p w14:paraId="0EDC35E7" w14:textId="77777777" w:rsidR="002318B5" w:rsidRPr="00217FE6" w:rsidRDefault="002318B5" w:rsidP="00302A3A">
      <w:pPr>
        <w:suppressAutoHyphens/>
        <w:ind w:left="708"/>
        <w:rPr>
          <w:b w:val="0"/>
          <w:u w:val="single"/>
        </w:rPr>
      </w:pPr>
    </w:p>
    <w:p w14:paraId="310C8F66" w14:textId="77777777" w:rsidR="000A5C00" w:rsidRDefault="000A5C00" w:rsidP="00302A3A">
      <w:pPr>
        <w:suppressAutoHyphens/>
        <w:ind w:left="708"/>
        <w:jc w:val="center"/>
        <w:rPr>
          <w:b w:val="0"/>
          <w:sz w:val="36"/>
          <w:szCs w:val="20"/>
          <w:u w:val="single"/>
        </w:rPr>
      </w:pPr>
    </w:p>
    <w:p w14:paraId="49E60389" w14:textId="77777777" w:rsidR="002318B5" w:rsidRPr="00217FE6" w:rsidRDefault="002318B5" w:rsidP="00302A3A">
      <w:pPr>
        <w:suppressAutoHyphens/>
        <w:ind w:left="708"/>
        <w:jc w:val="center"/>
        <w:rPr>
          <w:b w:val="0"/>
          <w:sz w:val="36"/>
          <w:szCs w:val="20"/>
          <w:u w:val="single"/>
        </w:rPr>
      </w:pPr>
      <w:r w:rsidRPr="00217FE6">
        <w:rPr>
          <w:b w:val="0"/>
          <w:sz w:val="36"/>
          <w:szCs w:val="20"/>
          <w:u w:val="single"/>
        </w:rPr>
        <w:t>O F E R T A</w:t>
      </w:r>
    </w:p>
    <w:p w14:paraId="1822838D" w14:textId="77777777" w:rsidR="002318B5" w:rsidRDefault="002318B5" w:rsidP="00302A3A">
      <w:pPr>
        <w:suppressAutoHyphens/>
        <w:ind w:left="5664" w:firstLine="708"/>
        <w:outlineLvl w:val="6"/>
        <w:rPr>
          <w:rFonts w:ascii="Verdana" w:hAnsi="Verdana"/>
          <w:szCs w:val="20"/>
          <w:u w:val="single"/>
        </w:rPr>
      </w:pPr>
    </w:p>
    <w:p w14:paraId="7F1D7775" w14:textId="77777777" w:rsidR="000A5C00" w:rsidRDefault="000A5C00" w:rsidP="00302A3A">
      <w:pPr>
        <w:suppressAutoHyphens/>
        <w:ind w:firstLine="4950"/>
        <w:outlineLvl w:val="6"/>
        <w:rPr>
          <w:szCs w:val="20"/>
        </w:rPr>
      </w:pPr>
    </w:p>
    <w:p w14:paraId="287CCF66" w14:textId="77777777" w:rsidR="002318B5" w:rsidRPr="002318B5" w:rsidRDefault="002318B5" w:rsidP="00302A3A">
      <w:pPr>
        <w:suppressAutoHyphens/>
        <w:ind w:firstLine="4950"/>
        <w:outlineLvl w:val="6"/>
        <w:rPr>
          <w:szCs w:val="20"/>
        </w:rPr>
      </w:pPr>
      <w:r w:rsidRPr="002318B5">
        <w:rPr>
          <w:szCs w:val="20"/>
        </w:rPr>
        <w:t xml:space="preserve">Przedsiębiorstwo Gospodarki </w:t>
      </w:r>
    </w:p>
    <w:p w14:paraId="572D3453" w14:textId="77777777" w:rsidR="002318B5" w:rsidRDefault="002318B5" w:rsidP="00302A3A">
      <w:pPr>
        <w:suppressAutoHyphens/>
        <w:ind w:firstLine="4950"/>
        <w:outlineLvl w:val="6"/>
        <w:rPr>
          <w:szCs w:val="20"/>
        </w:rPr>
      </w:pPr>
      <w:r w:rsidRPr="002318B5">
        <w:rPr>
          <w:szCs w:val="20"/>
        </w:rPr>
        <w:t>Komunalnej sp. z o.o.</w:t>
      </w:r>
    </w:p>
    <w:p w14:paraId="7C3D3DCC" w14:textId="77777777" w:rsidR="002318B5" w:rsidRPr="002318B5" w:rsidRDefault="002318B5" w:rsidP="00302A3A">
      <w:pPr>
        <w:suppressAutoHyphens/>
        <w:ind w:firstLine="4950"/>
        <w:outlineLvl w:val="6"/>
        <w:rPr>
          <w:bCs/>
        </w:rPr>
      </w:pPr>
      <w:r w:rsidRPr="002318B5">
        <w:rPr>
          <w:bCs/>
        </w:rPr>
        <w:t>ul. Ogrodowa 2</w:t>
      </w:r>
    </w:p>
    <w:p w14:paraId="5478BFA8" w14:textId="77777777" w:rsidR="002318B5" w:rsidRPr="00217FE6" w:rsidRDefault="002318B5" w:rsidP="00302A3A">
      <w:pPr>
        <w:suppressAutoHyphens/>
        <w:ind w:left="708" w:firstLine="4950"/>
        <w:rPr>
          <w:u w:val="single"/>
        </w:rPr>
      </w:pPr>
      <w:r w:rsidRPr="002318B5">
        <w:rPr>
          <w:u w:val="single"/>
        </w:rPr>
        <w:t>43-267 SUSZEC</w:t>
      </w:r>
    </w:p>
    <w:p w14:paraId="375D764F" w14:textId="77777777" w:rsidR="002318B5" w:rsidRPr="00217FE6" w:rsidRDefault="002318B5" w:rsidP="00302A3A">
      <w:pPr>
        <w:suppressAutoHyphens/>
        <w:ind w:left="708"/>
        <w:rPr>
          <w:b w:val="0"/>
          <w:sz w:val="32"/>
          <w:szCs w:val="20"/>
          <w:u w:val="single"/>
        </w:rPr>
      </w:pPr>
    </w:p>
    <w:p w14:paraId="17908C38" w14:textId="77777777" w:rsidR="002318B5" w:rsidRDefault="002318B5" w:rsidP="00302A3A">
      <w:pPr>
        <w:suppressAutoHyphens/>
        <w:ind w:left="708"/>
        <w:rPr>
          <w:b w:val="0"/>
          <w:sz w:val="32"/>
          <w:szCs w:val="20"/>
          <w:u w:val="single"/>
        </w:rPr>
      </w:pPr>
    </w:p>
    <w:p w14:paraId="1F5FF9D1" w14:textId="77777777" w:rsidR="000A5C00" w:rsidRPr="00217FE6" w:rsidRDefault="000A5C00" w:rsidP="00302A3A">
      <w:pPr>
        <w:suppressAutoHyphens/>
        <w:ind w:left="708"/>
        <w:rPr>
          <w:b w:val="0"/>
          <w:sz w:val="32"/>
          <w:szCs w:val="20"/>
          <w:u w:val="single"/>
        </w:rPr>
      </w:pPr>
    </w:p>
    <w:p w14:paraId="3FFF869D" w14:textId="77777777" w:rsidR="002318B5" w:rsidRPr="00523EB2" w:rsidRDefault="002318B5" w:rsidP="00302A3A">
      <w:pPr>
        <w:tabs>
          <w:tab w:val="clear" w:pos="720"/>
        </w:tabs>
        <w:suppressAutoHyphens/>
        <w:ind w:left="0" w:firstLine="0"/>
        <w:rPr>
          <w:b w:val="0"/>
          <w:i w:val="0"/>
        </w:rPr>
      </w:pPr>
      <w:r w:rsidRPr="00523EB2">
        <w:rPr>
          <w:b w:val="0"/>
          <w:i w:val="0"/>
        </w:rPr>
        <w:t>Nawiązując do ogłoszenia o przetargu nieograniczonym na</w:t>
      </w:r>
      <w:r w:rsidRPr="00092161">
        <w:rPr>
          <w:b w:val="0"/>
        </w:rPr>
        <w:t>:</w:t>
      </w:r>
      <w:r w:rsidRPr="00092161">
        <w:t xml:space="preserve"> </w:t>
      </w:r>
      <w:r w:rsidR="009B7719" w:rsidRPr="002A0298">
        <w:t>„Przyjmowanie ustabilizowanych komunalnych osadó</w:t>
      </w:r>
      <w:r w:rsidR="009B7719">
        <w:t xml:space="preserve">w ściekowych o kodzie 19 08 05 </w:t>
      </w:r>
      <w:r w:rsidR="009B7719" w:rsidRPr="002A0298">
        <w:t xml:space="preserve">i 19 08 99 z </w:t>
      </w:r>
      <w:r w:rsidR="005230FC">
        <w:t xml:space="preserve">oczyszczalni ścieków w Suszcu, </w:t>
      </w:r>
      <w:r w:rsidR="009B7719" w:rsidRPr="002A0298">
        <w:t>Kobielicach</w:t>
      </w:r>
      <w:r w:rsidR="005230FC">
        <w:t xml:space="preserve"> i w Rudziczce</w:t>
      </w:r>
      <w:r w:rsidR="00011297">
        <w:t>”</w:t>
      </w:r>
      <w:r w:rsidR="00092161">
        <w:rPr>
          <w:bCs/>
        </w:rPr>
        <w:t xml:space="preserve"> </w:t>
      </w:r>
      <w:r w:rsidRPr="00523EB2">
        <w:rPr>
          <w:b w:val="0"/>
          <w:i w:val="0"/>
        </w:rPr>
        <w:t xml:space="preserve">opublikowanego w  siedzibie Zamawiającego w miejscu publicznie dostępnym oraz  na jego stronie internetowej </w:t>
      </w:r>
    </w:p>
    <w:p w14:paraId="48DC1E02" w14:textId="77777777" w:rsidR="002318B5" w:rsidRPr="00217FE6" w:rsidRDefault="002318B5" w:rsidP="00302A3A">
      <w:pPr>
        <w:suppressAutoHyphens/>
        <w:ind w:left="708"/>
      </w:pPr>
    </w:p>
    <w:p w14:paraId="3F781EEC" w14:textId="77777777" w:rsidR="002318B5" w:rsidRDefault="002318B5" w:rsidP="004C419A">
      <w:pPr>
        <w:numPr>
          <w:ilvl w:val="0"/>
          <w:numId w:val="7"/>
        </w:numPr>
        <w:tabs>
          <w:tab w:val="num" w:pos="284"/>
        </w:tabs>
        <w:suppressAutoHyphens/>
        <w:spacing w:line="360" w:lineRule="auto"/>
        <w:ind w:left="284" w:hanging="284"/>
      </w:pPr>
      <w:r w:rsidRPr="00217FE6">
        <w:t>Oferujemy wykonanie w/w  przedmiotu zamówienia za cenę:</w:t>
      </w:r>
    </w:p>
    <w:p w14:paraId="7E4728A9" w14:textId="77777777" w:rsidR="002318B5" w:rsidRPr="00331BAE" w:rsidRDefault="002318B5" w:rsidP="00302A3A">
      <w:pPr>
        <w:tabs>
          <w:tab w:val="clear" w:pos="720"/>
          <w:tab w:val="num" w:pos="567"/>
        </w:tabs>
        <w:suppressAutoHyphens/>
        <w:spacing w:line="360" w:lineRule="auto"/>
        <w:ind w:left="567" w:firstLine="0"/>
        <w:rPr>
          <w:sz w:val="22"/>
          <w:szCs w:val="22"/>
        </w:rPr>
      </w:pPr>
      <w:r w:rsidRPr="00331BAE">
        <w:rPr>
          <w:sz w:val="22"/>
          <w:szCs w:val="22"/>
        </w:rPr>
        <w:t>netto:  ..................................zł</w:t>
      </w:r>
      <w:r w:rsidR="00994D07">
        <w:rPr>
          <w:sz w:val="22"/>
          <w:szCs w:val="22"/>
        </w:rPr>
        <w:t>/tona</w:t>
      </w:r>
    </w:p>
    <w:p w14:paraId="0AEFCEF0" w14:textId="77777777" w:rsidR="002318B5" w:rsidRPr="00331BAE" w:rsidRDefault="002318B5" w:rsidP="00302A3A">
      <w:pPr>
        <w:tabs>
          <w:tab w:val="clear" w:pos="720"/>
          <w:tab w:val="num" w:pos="567"/>
        </w:tabs>
        <w:suppressAutoHyphens/>
        <w:spacing w:line="360" w:lineRule="auto"/>
        <w:ind w:left="567" w:firstLine="0"/>
        <w:rPr>
          <w:sz w:val="22"/>
          <w:szCs w:val="22"/>
        </w:rPr>
      </w:pPr>
      <w:r w:rsidRPr="00331BAE">
        <w:rPr>
          <w:sz w:val="22"/>
          <w:szCs w:val="22"/>
        </w:rPr>
        <w:t>brutto:  ..................................zł</w:t>
      </w:r>
      <w:r w:rsidR="00994D07">
        <w:rPr>
          <w:sz w:val="22"/>
          <w:szCs w:val="22"/>
        </w:rPr>
        <w:t>/tona</w:t>
      </w:r>
    </w:p>
    <w:p w14:paraId="2CE28443" w14:textId="77777777" w:rsidR="002318B5" w:rsidRPr="00331BAE" w:rsidRDefault="002318B5" w:rsidP="00302A3A">
      <w:pPr>
        <w:tabs>
          <w:tab w:val="clear" w:pos="720"/>
          <w:tab w:val="num" w:pos="567"/>
        </w:tabs>
        <w:suppressAutoHyphens/>
        <w:spacing w:line="360" w:lineRule="auto"/>
        <w:ind w:left="567" w:firstLine="0"/>
        <w:rPr>
          <w:sz w:val="22"/>
          <w:szCs w:val="22"/>
        </w:rPr>
      </w:pPr>
      <w:r w:rsidRPr="00331BAE">
        <w:rPr>
          <w:sz w:val="22"/>
          <w:szCs w:val="22"/>
        </w:rPr>
        <w:t>słownie:.................................................................................................................................</w:t>
      </w:r>
    </w:p>
    <w:p w14:paraId="08F8C53A" w14:textId="1EC1045D" w:rsidR="000A5C00" w:rsidRDefault="002318B5" w:rsidP="00302A3A">
      <w:pPr>
        <w:tabs>
          <w:tab w:val="clear" w:pos="720"/>
        </w:tabs>
        <w:suppressAutoHyphens/>
        <w:spacing w:line="360" w:lineRule="auto"/>
        <w:ind w:left="567" w:firstLine="0"/>
        <w:rPr>
          <w:sz w:val="22"/>
          <w:szCs w:val="22"/>
        </w:rPr>
      </w:pPr>
      <w:r w:rsidRPr="00331BAE">
        <w:rPr>
          <w:sz w:val="22"/>
          <w:szCs w:val="22"/>
        </w:rPr>
        <w:t>(w tym należny podatek VAT</w:t>
      </w:r>
      <w:r w:rsidR="00810C01" w:rsidRPr="00331BAE">
        <w:rPr>
          <w:sz w:val="22"/>
          <w:szCs w:val="22"/>
        </w:rPr>
        <w:t xml:space="preserve"> </w:t>
      </w:r>
      <w:r w:rsidRPr="00331BAE">
        <w:rPr>
          <w:sz w:val="22"/>
          <w:szCs w:val="22"/>
        </w:rPr>
        <w:t>naliczony zgodnie z przepisami prawa)</w:t>
      </w:r>
      <w:r w:rsidR="009F3CA0">
        <w:rPr>
          <w:sz w:val="22"/>
          <w:szCs w:val="22"/>
        </w:rPr>
        <w:t>,</w:t>
      </w:r>
    </w:p>
    <w:p w14:paraId="6DD123D9" w14:textId="4919E75E" w:rsidR="009F3CA0" w:rsidRDefault="009F3CA0" w:rsidP="00302A3A">
      <w:pPr>
        <w:tabs>
          <w:tab w:val="clear" w:pos="720"/>
        </w:tabs>
        <w:suppressAutoHyphens/>
        <w:spacing w:line="360" w:lineRule="auto"/>
        <w:ind w:left="567" w:firstLine="0"/>
        <w:rPr>
          <w:sz w:val="22"/>
          <w:szCs w:val="22"/>
        </w:rPr>
      </w:pPr>
      <w:r>
        <w:rPr>
          <w:sz w:val="22"/>
          <w:szCs w:val="22"/>
        </w:rPr>
        <w:t>Zaś przyjmując szacunkową ilość osadu ściekowego 6500 ton/rok wartość oferty wyniesie:</w:t>
      </w:r>
    </w:p>
    <w:p w14:paraId="4A418122" w14:textId="5770EE2C" w:rsidR="009F3CA0" w:rsidRPr="00331BAE" w:rsidRDefault="009F3CA0" w:rsidP="009F3CA0">
      <w:pPr>
        <w:tabs>
          <w:tab w:val="clear" w:pos="720"/>
          <w:tab w:val="num" w:pos="567"/>
        </w:tabs>
        <w:suppressAutoHyphens/>
        <w:spacing w:line="360" w:lineRule="auto"/>
        <w:ind w:left="567" w:firstLine="0"/>
        <w:rPr>
          <w:sz w:val="22"/>
          <w:szCs w:val="22"/>
        </w:rPr>
      </w:pPr>
      <w:r w:rsidRPr="00331BAE">
        <w:rPr>
          <w:sz w:val="22"/>
          <w:szCs w:val="22"/>
        </w:rPr>
        <w:t>netto:  ..................................zł</w:t>
      </w:r>
    </w:p>
    <w:p w14:paraId="4E03C4C6" w14:textId="3EFBD16F" w:rsidR="009F3CA0" w:rsidRPr="00331BAE" w:rsidRDefault="009F3CA0" w:rsidP="009F3CA0">
      <w:pPr>
        <w:tabs>
          <w:tab w:val="clear" w:pos="720"/>
          <w:tab w:val="num" w:pos="567"/>
        </w:tabs>
        <w:suppressAutoHyphens/>
        <w:spacing w:line="360" w:lineRule="auto"/>
        <w:ind w:left="567" w:firstLine="0"/>
        <w:rPr>
          <w:sz w:val="22"/>
          <w:szCs w:val="22"/>
        </w:rPr>
      </w:pPr>
      <w:r w:rsidRPr="00331BAE">
        <w:rPr>
          <w:sz w:val="22"/>
          <w:szCs w:val="22"/>
        </w:rPr>
        <w:t>brutto:  ..................................zł</w:t>
      </w:r>
    </w:p>
    <w:p w14:paraId="01A0CE74" w14:textId="77777777" w:rsidR="009F3CA0" w:rsidRPr="00331BAE" w:rsidRDefault="009F3CA0" w:rsidP="009F3CA0">
      <w:pPr>
        <w:tabs>
          <w:tab w:val="clear" w:pos="720"/>
          <w:tab w:val="num" w:pos="567"/>
        </w:tabs>
        <w:suppressAutoHyphens/>
        <w:spacing w:line="360" w:lineRule="auto"/>
        <w:ind w:left="567" w:firstLine="0"/>
        <w:rPr>
          <w:sz w:val="22"/>
          <w:szCs w:val="22"/>
        </w:rPr>
      </w:pPr>
      <w:r w:rsidRPr="00331BAE">
        <w:rPr>
          <w:sz w:val="22"/>
          <w:szCs w:val="22"/>
        </w:rPr>
        <w:t>słownie:.................................................................................................................................</w:t>
      </w:r>
    </w:p>
    <w:p w14:paraId="01CDD572" w14:textId="5D136BA3" w:rsidR="009F3CA0" w:rsidRPr="00331BAE" w:rsidRDefault="009F3CA0" w:rsidP="009F3CA0">
      <w:pPr>
        <w:tabs>
          <w:tab w:val="clear" w:pos="720"/>
        </w:tabs>
        <w:suppressAutoHyphens/>
        <w:spacing w:line="360" w:lineRule="auto"/>
        <w:ind w:left="567" w:firstLine="0"/>
        <w:rPr>
          <w:sz w:val="22"/>
          <w:szCs w:val="22"/>
        </w:rPr>
      </w:pPr>
      <w:r w:rsidRPr="00331BAE">
        <w:rPr>
          <w:sz w:val="22"/>
          <w:szCs w:val="22"/>
        </w:rPr>
        <w:t>(w tym należny podatek VAT naliczony zgodnie z przepisami prawa)</w:t>
      </w:r>
      <w:r>
        <w:rPr>
          <w:sz w:val="22"/>
          <w:szCs w:val="22"/>
        </w:rPr>
        <w:t>,</w:t>
      </w:r>
    </w:p>
    <w:p w14:paraId="6ADBE1DA" w14:textId="77777777" w:rsidR="009F3CA0" w:rsidRDefault="009F3CA0" w:rsidP="009F3CA0">
      <w:pPr>
        <w:tabs>
          <w:tab w:val="clear" w:pos="720"/>
        </w:tabs>
        <w:suppressAutoHyphens/>
        <w:ind w:left="284" w:firstLine="0"/>
        <w:rPr>
          <w:b w:val="0"/>
          <w:i w:val="0"/>
        </w:rPr>
      </w:pPr>
    </w:p>
    <w:p w14:paraId="4AB2EF1A" w14:textId="3A6FB768" w:rsidR="00EA3F7A" w:rsidRDefault="002318B5" w:rsidP="004C419A">
      <w:pPr>
        <w:numPr>
          <w:ilvl w:val="0"/>
          <w:numId w:val="7"/>
        </w:numPr>
        <w:suppressAutoHyphens/>
        <w:ind w:left="284" w:hanging="284"/>
        <w:rPr>
          <w:b w:val="0"/>
          <w:i w:val="0"/>
        </w:rPr>
      </w:pPr>
      <w:r w:rsidRPr="00523EB2">
        <w:rPr>
          <w:b w:val="0"/>
          <w:i w:val="0"/>
        </w:rPr>
        <w:t>W/w zamówienie wykonamy w terminie</w:t>
      </w:r>
      <w:r w:rsidR="00EA3F7A">
        <w:rPr>
          <w:b w:val="0"/>
          <w:i w:val="0"/>
        </w:rPr>
        <w:t>:</w:t>
      </w:r>
    </w:p>
    <w:p w14:paraId="4D8B98A7" w14:textId="5C3C0BF5" w:rsidR="000935E8" w:rsidRPr="00D6758C" w:rsidRDefault="000935E8" w:rsidP="000935E8">
      <w:pPr>
        <w:tabs>
          <w:tab w:val="clear" w:pos="720"/>
        </w:tabs>
        <w:suppressAutoHyphens/>
        <w:rPr>
          <w:b w:val="0"/>
          <w:i w:val="0"/>
        </w:rPr>
      </w:pPr>
      <w:r w:rsidRPr="0079026D">
        <w:rPr>
          <w:b w:val="0"/>
          <w:i w:val="0"/>
          <w:color w:val="auto"/>
        </w:rPr>
        <w:t xml:space="preserve">Od </w:t>
      </w:r>
      <w:r w:rsidR="001872B0">
        <w:rPr>
          <w:i w:val="0"/>
          <w:color w:val="auto"/>
        </w:rPr>
        <w:t>01</w:t>
      </w:r>
      <w:r w:rsidRPr="0079026D">
        <w:rPr>
          <w:i w:val="0"/>
          <w:color w:val="auto"/>
        </w:rPr>
        <w:t>.0</w:t>
      </w:r>
      <w:r w:rsidR="001872B0">
        <w:rPr>
          <w:i w:val="0"/>
          <w:color w:val="auto"/>
        </w:rPr>
        <w:t>7</w:t>
      </w:r>
      <w:r w:rsidRPr="0079026D">
        <w:rPr>
          <w:i w:val="0"/>
          <w:color w:val="auto"/>
        </w:rPr>
        <w:t>.20</w:t>
      </w:r>
      <w:r w:rsidR="001872B0">
        <w:rPr>
          <w:i w:val="0"/>
          <w:color w:val="auto"/>
        </w:rPr>
        <w:t>20</w:t>
      </w:r>
      <w:r w:rsidRPr="0079026D">
        <w:rPr>
          <w:b w:val="0"/>
          <w:i w:val="0"/>
          <w:color w:val="auto"/>
        </w:rPr>
        <w:t xml:space="preserve"> r. do </w:t>
      </w:r>
      <w:r w:rsidR="003E6267">
        <w:rPr>
          <w:i w:val="0"/>
          <w:color w:val="auto"/>
        </w:rPr>
        <w:t>30</w:t>
      </w:r>
      <w:r w:rsidR="005230FC" w:rsidRPr="0079026D">
        <w:rPr>
          <w:i w:val="0"/>
          <w:color w:val="auto"/>
        </w:rPr>
        <w:t>.06</w:t>
      </w:r>
      <w:r w:rsidR="005230FC" w:rsidRPr="003E6267">
        <w:rPr>
          <w:i w:val="0"/>
          <w:color w:val="auto"/>
        </w:rPr>
        <w:t>.202</w:t>
      </w:r>
      <w:r w:rsidR="001872B0">
        <w:rPr>
          <w:i w:val="0"/>
          <w:color w:val="auto"/>
        </w:rPr>
        <w:t>1</w:t>
      </w:r>
      <w:r w:rsidRPr="003E6267">
        <w:rPr>
          <w:b w:val="0"/>
          <w:i w:val="0"/>
          <w:color w:val="auto"/>
        </w:rPr>
        <w:t xml:space="preserve"> r..</w:t>
      </w:r>
    </w:p>
    <w:p w14:paraId="7F6C2132" w14:textId="77777777" w:rsidR="000935E8" w:rsidRDefault="000935E8" w:rsidP="000935E8">
      <w:pPr>
        <w:tabs>
          <w:tab w:val="clear" w:pos="720"/>
        </w:tabs>
        <w:suppressAutoHyphens/>
        <w:ind w:left="284" w:firstLine="0"/>
        <w:rPr>
          <w:b w:val="0"/>
          <w:i w:val="0"/>
        </w:rPr>
      </w:pPr>
    </w:p>
    <w:p w14:paraId="724275E5" w14:textId="77777777" w:rsidR="002318B5" w:rsidRPr="009A7AE9" w:rsidRDefault="00011297" w:rsidP="00302A3A">
      <w:pPr>
        <w:tabs>
          <w:tab w:val="num" w:pos="284"/>
        </w:tabs>
        <w:suppressAutoHyphens/>
        <w:ind w:left="284" w:hanging="284"/>
        <w:rPr>
          <w:b w:val="0"/>
          <w:i w:val="0"/>
        </w:rPr>
      </w:pPr>
      <w:r>
        <w:rPr>
          <w:b w:val="0"/>
          <w:i w:val="0"/>
        </w:rPr>
        <w:t>3</w:t>
      </w:r>
      <w:r w:rsidR="002318B5" w:rsidRPr="009A7AE9">
        <w:rPr>
          <w:b w:val="0"/>
          <w:i w:val="0"/>
        </w:rPr>
        <w:t>.</w:t>
      </w:r>
      <w:r w:rsidR="002318B5" w:rsidRPr="009A7AE9">
        <w:rPr>
          <w:b w:val="0"/>
          <w:i w:val="0"/>
          <w:sz w:val="14"/>
          <w:szCs w:val="14"/>
        </w:rPr>
        <w:t>   </w:t>
      </w:r>
      <w:r w:rsidR="002318B5" w:rsidRPr="009A7AE9">
        <w:rPr>
          <w:b w:val="0"/>
          <w:bCs/>
          <w:i w:val="0"/>
        </w:rPr>
        <w:t>Warunki płatności – zgodnie z istotnymi dla stron postanowieniami umowy</w:t>
      </w:r>
      <w:r w:rsidR="002318B5" w:rsidRPr="009A7AE9">
        <w:rPr>
          <w:b w:val="0"/>
          <w:i w:val="0"/>
        </w:rPr>
        <w:t xml:space="preserve">, </w:t>
      </w:r>
      <w:r w:rsidR="00810C01">
        <w:rPr>
          <w:b w:val="0"/>
          <w:i w:val="0"/>
        </w:rPr>
        <w:t xml:space="preserve">które zostaną wprowadzone do treści zawieranej umowy w sprawie zamówienia, </w:t>
      </w:r>
      <w:r w:rsidR="002318B5" w:rsidRPr="009A7AE9">
        <w:rPr>
          <w:b w:val="0"/>
          <w:i w:val="0"/>
        </w:rPr>
        <w:t xml:space="preserve">stanowiącymi </w:t>
      </w:r>
      <w:r w:rsidR="00CC2674">
        <w:rPr>
          <w:b w:val="0"/>
          <w:i w:val="0"/>
        </w:rPr>
        <w:br/>
      </w:r>
      <w:r w:rsidR="002318B5" w:rsidRPr="009A7AE9">
        <w:rPr>
          <w:b w:val="0"/>
          <w:i w:val="0"/>
        </w:rPr>
        <w:t>zał. nr 2 do SIWZ.</w:t>
      </w:r>
    </w:p>
    <w:p w14:paraId="7AB1C068" w14:textId="77777777" w:rsidR="002318B5" w:rsidRPr="009A7AE9" w:rsidRDefault="002318B5" w:rsidP="00302A3A">
      <w:pPr>
        <w:tabs>
          <w:tab w:val="num" w:pos="284"/>
        </w:tabs>
        <w:suppressAutoHyphens/>
        <w:ind w:left="284" w:hanging="284"/>
        <w:rPr>
          <w:b w:val="0"/>
          <w:i w:val="0"/>
        </w:rPr>
      </w:pPr>
    </w:p>
    <w:p w14:paraId="102F5D7B" w14:textId="77777777" w:rsidR="002318B5" w:rsidRPr="009A7AE9" w:rsidRDefault="00011297" w:rsidP="00302A3A">
      <w:pPr>
        <w:tabs>
          <w:tab w:val="num" w:pos="284"/>
        </w:tabs>
        <w:suppressAutoHyphens/>
        <w:ind w:left="284" w:hanging="284"/>
        <w:rPr>
          <w:rFonts w:ascii="Verdana" w:hAnsi="Verdana"/>
          <w:b w:val="0"/>
          <w:i w:val="0"/>
          <w:sz w:val="17"/>
          <w:szCs w:val="17"/>
        </w:rPr>
      </w:pPr>
      <w:r>
        <w:rPr>
          <w:b w:val="0"/>
          <w:i w:val="0"/>
        </w:rPr>
        <w:t>4</w:t>
      </w:r>
      <w:r w:rsidR="002318B5" w:rsidRPr="009A7AE9">
        <w:rPr>
          <w:b w:val="0"/>
          <w:i w:val="0"/>
        </w:rPr>
        <w:t>.</w:t>
      </w:r>
      <w:r w:rsidR="002318B5" w:rsidRPr="009A7AE9">
        <w:rPr>
          <w:b w:val="0"/>
          <w:i w:val="0"/>
          <w:sz w:val="14"/>
          <w:szCs w:val="14"/>
        </w:rPr>
        <w:t>  </w:t>
      </w:r>
      <w:r w:rsidR="002318B5" w:rsidRPr="009A7AE9">
        <w:rPr>
          <w:b w:val="0"/>
          <w:i w:val="0"/>
        </w:rPr>
        <w:t xml:space="preserve"> Oświadczamy, że zapoznaliśmy się ze specyfikacją istotnych warunków zamówienia </w:t>
      </w:r>
      <w:r w:rsidR="0079435F">
        <w:rPr>
          <w:b w:val="0"/>
          <w:i w:val="0"/>
        </w:rPr>
        <w:br/>
      </w:r>
      <w:r w:rsidR="002318B5" w:rsidRPr="009A7AE9">
        <w:rPr>
          <w:b w:val="0"/>
          <w:i w:val="0"/>
        </w:rPr>
        <w:t xml:space="preserve">i </w:t>
      </w:r>
      <w:r w:rsidR="00810C01">
        <w:rPr>
          <w:b w:val="0"/>
          <w:i w:val="0"/>
        </w:rPr>
        <w:t xml:space="preserve">załącznikami do niej i </w:t>
      </w:r>
      <w:r w:rsidR="002318B5" w:rsidRPr="009A7AE9">
        <w:rPr>
          <w:b w:val="0"/>
          <w:i w:val="0"/>
        </w:rPr>
        <w:t xml:space="preserve">nie wnosimy do niej zastrzeżeń oraz zdobyliśmy konieczne informacje, potrzebne do </w:t>
      </w:r>
      <w:r w:rsidR="00810C01">
        <w:rPr>
          <w:b w:val="0"/>
          <w:i w:val="0"/>
        </w:rPr>
        <w:t xml:space="preserve">przygotowania oferty i </w:t>
      </w:r>
      <w:r w:rsidR="002318B5" w:rsidRPr="009A7AE9">
        <w:rPr>
          <w:b w:val="0"/>
          <w:i w:val="0"/>
        </w:rPr>
        <w:t xml:space="preserve">właściwego wykonania zamówienia. </w:t>
      </w:r>
    </w:p>
    <w:p w14:paraId="0421E95D" w14:textId="77777777" w:rsidR="009A7AE9" w:rsidRPr="009A7AE9" w:rsidRDefault="009A7AE9" w:rsidP="00302A3A">
      <w:pPr>
        <w:tabs>
          <w:tab w:val="num" w:pos="284"/>
        </w:tabs>
        <w:suppressAutoHyphens/>
        <w:ind w:left="0" w:firstLine="0"/>
        <w:rPr>
          <w:rFonts w:ascii="Verdana" w:hAnsi="Verdana"/>
          <w:b w:val="0"/>
          <w:i w:val="0"/>
          <w:sz w:val="17"/>
          <w:szCs w:val="17"/>
        </w:rPr>
      </w:pPr>
    </w:p>
    <w:p w14:paraId="240258AC" w14:textId="77777777" w:rsidR="002318B5" w:rsidRPr="009A7AE9" w:rsidRDefault="00011297" w:rsidP="00302A3A">
      <w:pPr>
        <w:tabs>
          <w:tab w:val="num" w:pos="284"/>
        </w:tabs>
        <w:suppressAutoHyphens/>
        <w:ind w:left="284" w:hanging="284"/>
        <w:rPr>
          <w:b w:val="0"/>
          <w:i w:val="0"/>
          <w:sz w:val="14"/>
          <w:szCs w:val="14"/>
        </w:rPr>
      </w:pPr>
      <w:r>
        <w:rPr>
          <w:b w:val="0"/>
          <w:i w:val="0"/>
        </w:rPr>
        <w:t>5</w:t>
      </w:r>
      <w:r w:rsidR="002318B5" w:rsidRPr="009A7AE9">
        <w:rPr>
          <w:b w:val="0"/>
          <w:i w:val="0"/>
        </w:rPr>
        <w:t>.</w:t>
      </w:r>
      <w:r w:rsidR="002318B5" w:rsidRPr="009A7AE9">
        <w:rPr>
          <w:b w:val="0"/>
          <w:i w:val="0"/>
          <w:sz w:val="14"/>
          <w:szCs w:val="14"/>
        </w:rPr>
        <w:t> </w:t>
      </w:r>
      <w:r w:rsidR="009A7AE9">
        <w:rPr>
          <w:b w:val="0"/>
          <w:i w:val="0"/>
          <w:sz w:val="14"/>
          <w:szCs w:val="14"/>
        </w:rPr>
        <w:t xml:space="preserve"> </w:t>
      </w:r>
      <w:r w:rsidR="002318B5" w:rsidRPr="009A7AE9">
        <w:rPr>
          <w:b w:val="0"/>
          <w:i w:val="0"/>
        </w:rPr>
        <w:t xml:space="preserve">Oświadczamy, że uważamy się za związanych niniejszą ofertą na czas wskazany </w:t>
      </w:r>
      <w:r w:rsidR="00AA1C6C">
        <w:rPr>
          <w:b w:val="0"/>
          <w:i w:val="0"/>
        </w:rPr>
        <w:br/>
      </w:r>
      <w:r w:rsidR="002318B5" w:rsidRPr="009A7AE9">
        <w:rPr>
          <w:b w:val="0"/>
          <w:i w:val="0"/>
        </w:rPr>
        <w:t>w specyfikacji istotnych warunków zamówienia.</w:t>
      </w:r>
    </w:p>
    <w:p w14:paraId="091087B1" w14:textId="77777777" w:rsidR="002318B5" w:rsidRPr="009A7AE9" w:rsidRDefault="002318B5" w:rsidP="00302A3A">
      <w:pPr>
        <w:tabs>
          <w:tab w:val="num" w:pos="284"/>
        </w:tabs>
        <w:suppressAutoHyphens/>
        <w:ind w:left="284" w:hanging="284"/>
        <w:rPr>
          <w:rFonts w:ascii="Verdana" w:hAnsi="Verdana"/>
          <w:b w:val="0"/>
          <w:i w:val="0"/>
          <w:sz w:val="17"/>
          <w:szCs w:val="17"/>
        </w:rPr>
      </w:pPr>
    </w:p>
    <w:p w14:paraId="5A325689" w14:textId="77777777" w:rsidR="002318B5" w:rsidRPr="009A7AE9" w:rsidRDefault="00011297" w:rsidP="00302A3A">
      <w:pPr>
        <w:tabs>
          <w:tab w:val="num" w:pos="284"/>
        </w:tabs>
        <w:suppressAutoHyphens/>
        <w:ind w:left="284" w:hanging="284"/>
        <w:rPr>
          <w:b w:val="0"/>
          <w:i w:val="0"/>
        </w:rPr>
      </w:pPr>
      <w:r>
        <w:rPr>
          <w:b w:val="0"/>
          <w:i w:val="0"/>
        </w:rPr>
        <w:t>6</w:t>
      </w:r>
      <w:r w:rsidR="002318B5" w:rsidRPr="009A7AE9">
        <w:rPr>
          <w:b w:val="0"/>
          <w:i w:val="0"/>
        </w:rPr>
        <w:t>.</w:t>
      </w:r>
      <w:r w:rsidR="002318B5" w:rsidRPr="009A7AE9">
        <w:rPr>
          <w:b w:val="0"/>
          <w:i w:val="0"/>
          <w:sz w:val="14"/>
          <w:szCs w:val="14"/>
        </w:rPr>
        <w:t>  </w:t>
      </w:r>
      <w:r w:rsidR="002318B5" w:rsidRPr="009A7AE9">
        <w:rPr>
          <w:b w:val="0"/>
          <w:i w:val="0"/>
        </w:rPr>
        <w:t>Oświadczamy, że zawarte w specyfikacji istotnych warunków zamówienia istotne dla stron postanowienia umowy (zał. nr 2)</w:t>
      </w:r>
      <w:r w:rsidR="00810C01">
        <w:rPr>
          <w:b w:val="0"/>
          <w:i w:val="0"/>
        </w:rPr>
        <w:t xml:space="preserve">, które zostaną wprowadzone do treści zawieranej umowy </w:t>
      </w:r>
      <w:r w:rsidR="00CC2674">
        <w:rPr>
          <w:b w:val="0"/>
          <w:i w:val="0"/>
        </w:rPr>
        <w:br/>
      </w:r>
      <w:r w:rsidR="00810C01">
        <w:rPr>
          <w:b w:val="0"/>
          <w:i w:val="0"/>
        </w:rPr>
        <w:t>w sprawie zamówienia</w:t>
      </w:r>
      <w:r w:rsidR="002318B5" w:rsidRPr="009A7AE9">
        <w:rPr>
          <w:b w:val="0"/>
          <w:i w:val="0"/>
        </w:rPr>
        <w:t xml:space="preserve"> zostały przez nas zaakceptowane i zobowiązujemy się w przypadku wyboru naszej oferty do zawarcia umowy na oznaczonych w niej warunkach w miejscu </w:t>
      </w:r>
      <w:r w:rsidR="00AA1C6C">
        <w:rPr>
          <w:b w:val="0"/>
          <w:i w:val="0"/>
        </w:rPr>
        <w:br/>
      </w:r>
      <w:r w:rsidR="002318B5" w:rsidRPr="009A7AE9">
        <w:rPr>
          <w:b w:val="0"/>
          <w:i w:val="0"/>
        </w:rPr>
        <w:t>i terminie wyznaczonym przez zamawiającego.</w:t>
      </w:r>
    </w:p>
    <w:p w14:paraId="582E9950" w14:textId="77777777" w:rsidR="002318B5" w:rsidRPr="009A7AE9" w:rsidRDefault="002318B5" w:rsidP="00302A3A">
      <w:pPr>
        <w:tabs>
          <w:tab w:val="num" w:pos="284"/>
        </w:tabs>
        <w:suppressAutoHyphens/>
        <w:ind w:left="0" w:firstLine="0"/>
        <w:rPr>
          <w:b w:val="0"/>
          <w:i w:val="0"/>
        </w:rPr>
      </w:pPr>
    </w:p>
    <w:p w14:paraId="0EBC8036" w14:textId="77777777" w:rsidR="00810C01" w:rsidRDefault="00011297" w:rsidP="00302A3A">
      <w:pPr>
        <w:tabs>
          <w:tab w:val="num" w:pos="284"/>
        </w:tabs>
        <w:suppressAutoHyphens/>
        <w:ind w:left="284" w:hanging="284"/>
        <w:rPr>
          <w:b w:val="0"/>
          <w:i w:val="0"/>
          <w:sz w:val="14"/>
          <w:szCs w:val="14"/>
        </w:rPr>
      </w:pPr>
      <w:r>
        <w:rPr>
          <w:b w:val="0"/>
          <w:i w:val="0"/>
        </w:rPr>
        <w:t>7</w:t>
      </w:r>
      <w:r w:rsidR="002318B5" w:rsidRPr="009A7AE9">
        <w:rPr>
          <w:b w:val="0"/>
          <w:i w:val="0"/>
        </w:rPr>
        <w:t>.</w:t>
      </w:r>
      <w:r w:rsidR="00810C01">
        <w:rPr>
          <w:b w:val="0"/>
          <w:i w:val="0"/>
        </w:rPr>
        <w:t xml:space="preserve"> Oświadczamy, że spełniamy określone w specyfikacji istotnych warunków zamówienia warunki udziału w przedmiotowym postępowaniu. Dokumenty potwierdzające spełnianie tych warunków, stanowią załączniki do niniejszej oferty.</w:t>
      </w:r>
      <w:r w:rsidR="002318B5" w:rsidRPr="009A7AE9">
        <w:rPr>
          <w:b w:val="0"/>
          <w:i w:val="0"/>
          <w:sz w:val="14"/>
          <w:szCs w:val="14"/>
        </w:rPr>
        <w:t> </w:t>
      </w:r>
    </w:p>
    <w:p w14:paraId="708F4B8A" w14:textId="77777777" w:rsidR="00810C01" w:rsidRDefault="00810C01" w:rsidP="00302A3A">
      <w:pPr>
        <w:tabs>
          <w:tab w:val="num" w:pos="284"/>
        </w:tabs>
        <w:suppressAutoHyphens/>
        <w:ind w:left="284" w:hanging="284"/>
        <w:rPr>
          <w:b w:val="0"/>
          <w:i w:val="0"/>
          <w:sz w:val="14"/>
          <w:szCs w:val="14"/>
        </w:rPr>
      </w:pPr>
    </w:p>
    <w:p w14:paraId="4451E89D" w14:textId="77777777" w:rsidR="00810C01" w:rsidRDefault="00810C01" w:rsidP="00302A3A">
      <w:pPr>
        <w:tabs>
          <w:tab w:val="num" w:pos="284"/>
        </w:tabs>
        <w:suppressAutoHyphens/>
        <w:ind w:left="284" w:hanging="284"/>
        <w:rPr>
          <w:b w:val="0"/>
          <w:i w:val="0"/>
          <w:sz w:val="14"/>
          <w:szCs w:val="14"/>
        </w:rPr>
      </w:pPr>
    </w:p>
    <w:p w14:paraId="1555B611" w14:textId="77777777" w:rsidR="002318B5" w:rsidRPr="00F924E7" w:rsidRDefault="00011297" w:rsidP="00302A3A">
      <w:pPr>
        <w:tabs>
          <w:tab w:val="num" w:pos="1068"/>
        </w:tabs>
        <w:suppressAutoHyphens/>
        <w:ind w:left="709" w:hanging="709"/>
        <w:rPr>
          <w:b w:val="0"/>
          <w:i w:val="0"/>
        </w:rPr>
      </w:pPr>
      <w:r>
        <w:rPr>
          <w:b w:val="0"/>
          <w:i w:val="0"/>
        </w:rPr>
        <w:t>8</w:t>
      </w:r>
      <w:r w:rsidR="002318B5" w:rsidRPr="00F924E7">
        <w:rPr>
          <w:b w:val="0"/>
          <w:i w:val="0"/>
        </w:rPr>
        <w:t>.  Uwagi do oferty:…………</w:t>
      </w:r>
      <w:r w:rsidR="00F924E7">
        <w:rPr>
          <w:b w:val="0"/>
          <w:i w:val="0"/>
        </w:rPr>
        <w:t>………</w:t>
      </w:r>
      <w:r w:rsidR="002318B5" w:rsidRPr="00F924E7">
        <w:rPr>
          <w:b w:val="0"/>
          <w:i w:val="0"/>
        </w:rPr>
        <w:t>……………………………………………………………..</w:t>
      </w:r>
    </w:p>
    <w:p w14:paraId="1436544A" w14:textId="77777777" w:rsidR="002318B5" w:rsidRDefault="002318B5" w:rsidP="00302A3A">
      <w:pPr>
        <w:suppressAutoHyphens/>
        <w:ind w:left="709"/>
        <w:rPr>
          <w:b w:val="0"/>
          <w:i w:val="0"/>
        </w:rPr>
      </w:pPr>
      <w:r w:rsidRPr="00F924E7">
        <w:rPr>
          <w:b w:val="0"/>
          <w:i w:val="0"/>
        </w:rPr>
        <w:t xml:space="preserve">      ………………</w:t>
      </w:r>
      <w:r w:rsidR="00F924E7">
        <w:rPr>
          <w:b w:val="0"/>
          <w:i w:val="0"/>
        </w:rPr>
        <w:t>…..</w:t>
      </w:r>
      <w:r w:rsidRPr="00F924E7">
        <w:rPr>
          <w:b w:val="0"/>
          <w:i w:val="0"/>
        </w:rPr>
        <w:t>…………………………………………………………………………..</w:t>
      </w:r>
    </w:p>
    <w:p w14:paraId="034C5182" w14:textId="77777777" w:rsidR="00810C01" w:rsidRPr="00F924E7" w:rsidRDefault="00810C01" w:rsidP="00302A3A">
      <w:pPr>
        <w:suppressAutoHyphens/>
        <w:ind w:left="709"/>
        <w:rPr>
          <w:b w:val="0"/>
          <w:i w:val="0"/>
        </w:rPr>
      </w:pPr>
    </w:p>
    <w:p w14:paraId="21DFABAA" w14:textId="77777777" w:rsidR="004469E3" w:rsidRDefault="00810C01" w:rsidP="00302A3A">
      <w:pPr>
        <w:tabs>
          <w:tab w:val="num" w:pos="284"/>
        </w:tabs>
        <w:suppressAutoHyphens/>
        <w:ind w:left="284" w:hanging="284"/>
        <w:rPr>
          <w:b w:val="0"/>
          <w:i w:val="0"/>
        </w:rPr>
      </w:pPr>
      <w:r w:rsidRPr="00011297">
        <w:rPr>
          <w:b w:val="0"/>
          <w:i w:val="0"/>
        </w:rPr>
        <w:t> </w:t>
      </w:r>
      <w:r w:rsidR="00011297" w:rsidRPr="00011297">
        <w:rPr>
          <w:b w:val="0"/>
          <w:i w:val="0"/>
        </w:rPr>
        <w:t>9</w:t>
      </w:r>
      <w:r w:rsidRPr="00011297">
        <w:rPr>
          <w:b w:val="0"/>
          <w:i w:val="0"/>
        </w:rPr>
        <w:t>.</w:t>
      </w:r>
      <w:r>
        <w:rPr>
          <w:b w:val="0"/>
          <w:i w:val="0"/>
        </w:rPr>
        <w:t xml:space="preserve"> </w:t>
      </w:r>
      <w:r w:rsidRPr="009A7AE9">
        <w:rPr>
          <w:b w:val="0"/>
          <w:i w:val="0"/>
        </w:rPr>
        <w:t>Oświadczamy, iż</w:t>
      </w:r>
      <w:r w:rsidR="004469E3">
        <w:rPr>
          <w:b w:val="0"/>
          <w:i w:val="0"/>
        </w:rPr>
        <w:t>:</w:t>
      </w:r>
    </w:p>
    <w:p w14:paraId="1CC95E85" w14:textId="77777777" w:rsidR="004469E3" w:rsidRDefault="004469E3" w:rsidP="00302A3A">
      <w:pPr>
        <w:tabs>
          <w:tab w:val="clear" w:pos="720"/>
        </w:tabs>
        <w:suppressAutoHyphens/>
        <w:ind w:left="426" w:firstLine="0"/>
        <w:rPr>
          <w:i w:val="0"/>
        </w:rPr>
      </w:pPr>
      <w:r>
        <w:rPr>
          <w:i w:val="0"/>
        </w:rPr>
        <w:t xml:space="preserve">Zamówienie wykonamy sami w całości / zamówienie wykonamy przy udziale </w:t>
      </w:r>
      <w:r>
        <w:rPr>
          <w:i w:val="0"/>
        </w:rPr>
        <w:br/>
        <w:t>podwykonawców*</w:t>
      </w:r>
    </w:p>
    <w:p w14:paraId="743BE2EA" w14:textId="77777777" w:rsidR="004469E3" w:rsidRDefault="004469E3" w:rsidP="00302A3A">
      <w:pPr>
        <w:tabs>
          <w:tab w:val="clear" w:pos="720"/>
        </w:tabs>
        <w:suppressAutoHyphens/>
        <w:ind w:left="426" w:firstLine="0"/>
        <w:rPr>
          <w:b w:val="0"/>
          <w:i w:val="0"/>
        </w:rPr>
      </w:pPr>
    </w:p>
    <w:p w14:paraId="387D199A" w14:textId="77777777" w:rsidR="004469E3" w:rsidRDefault="004469E3" w:rsidP="00302A3A">
      <w:pPr>
        <w:tabs>
          <w:tab w:val="clear" w:pos="720"/>
        </w:tabs>
        <w:suppressAutoHyphens/>
        <w:ind w:left="426" w:firstLine="0"/>
        <w:rPr>
          <w:b w:val="0"/>
          <w:i w:val="0"/>
        </w:rPr>
      </w:pPr>
      <w:r>
        <w:rPr>
          <w:b w:val="0"/>
          <w:i w:val="0"/>
        </w:rPr>
        <w:t>Zamierzamy powierzyć wykonanie następujących części zamówienia (wypełnić jeżeli zamówienie będzie wykonywane przy udziale podwykonawców):</w:t>
      </w:r>
    </w:p>
    <w:p w14:paraId="324C06AF" w14:textId="77777777" w:rsidR="004469E3" w:rsidRDefault="004469E3" w:rsidP="00302A3A">
      <w:pPr>
        <w:tabs>
          <w:tab w:val="clear" w:pos="720"/>
        </w:tabs>
        <w:suppressAutoHyphens/>
        <w:spacing w:line="360" w:lineRule="auto"/>
        <w:ind w:left="426" w:firstLine="0"/>
        <w:rPr>
          <w:b w:val="0"/>
          <w:i w:val="0"/>
        </w:rPr>
      </w:pPr>
      <w:r>
        <w:rPr>
          <w:b w:val="0"/>
          <w:i w:val="0"/>
        </w:rPr>
        <w:t>- wykonanie części zamówienia w zakresie: …………………………………………………..</w:t>
      </w:r>
    </w:p>
    <w:p w14:paraId="29A923F8" w14:textId="77777777" w:rsidR="004469E3" w:rsidRDefault="00810C01" w:rsidP="00302A3A">
      <w:pPr>
        <w:tabs>
          <w:tab w:val="clear" w:pos="720"/>
        </w:tabs>
        <w:suppressAutoHyphens/>
        <w:spacing w:line="360" w:lineRule="auto"/>
        <w:ind w:left="426" w:firstLine="0"/>
        <w:rPr>
          <w:b w:val="0"/>
          <w:i w:val="0"/>
        </w:rPr>
      </w:pPr>
      <w:r w:rsidRPr="009A7AE9">
        <w:rPr>
          <w:b w:val="0"/>
          <w:i w:val="0"/>
        </w:rPr>
        <w:t xml:space="preserve"> </w:t>
      </w:r>
      <w:r w:rsidR="004469E3">
        <w:rPr>
          <w:b w:val="0"/>
          <w:i w:val="0"/>
        </w:rPr>
        <w:t>- wykonanie części zamówienia w zakresie: ………………………………………………..,</w:t>
      </w:r>
    </w:p>
    <w:p w14:paraId="58D5A401" w14:textId="77777777" w:rsidR="004469E3" w:rsidRDefault="004469E3" w:rsidP="00302A3A">
      <w:pPr>
        <w:tabs>
          <w:tab w:val="clear" w:pos="720"/>
        </w:tabs>
        <w:suppressAutoHyphens/>
        <w:spacing w:line="360" w:lineRule="auto"/>
        <w:ind w:left="426" w:firstLine="0"/>
        <w:rPr>
          <w:b w:val="0"/>
          <w:i w:val="0"/>
        </w:rPr>
      </w:pPr>
      <w:r>
        <w:rPr>
          <w:b w:val="0"/>
          <w:i w:val="0"/>
        </w:rPr>
        <w:t>itp.</w:t>
      </w:r>
    </w:p>
    <w:p w14:paraId="17019C13" w14:textId="77777777" w:rsidR="002318B5" w:rsidRPr="00F924E7" w:rsidRDefault="002318B5" w:rsidP="00302A3A">
      <w:pPr>
        <w:suppressAutoHyphens/>
        <w:ind w:left="0" w:firstLine="0"/>
        <w:rPr>
          <w:b w:val="0"/>
          <w:i w:val="0"/>
        </w:rPr>
      </w:pPr>
    </w:p>
    <w:p w14:paraId="33CD32FC" w14:textId="77777777" w:rsidR="002318B5" w:rsidRPr="00F924E7" w:rsidRDefault="002318B5" w:rsidP="00302A3A">
      <w:pPr>
        <w:tabs>
          <w:tab w:val="num" w:pos="1068"/>
        </w:tabs>
        <w:suppressAutoHyphens/>
        <w:ind w:left="709" w:hanging="709"/>
        <w:rPr>
          <w:b w:val="0"/>
          <w:i w:val="0"/>
        </w:rPr>
      </w:pPr>
      <w:r w:rsidRPr="00F924E7">
        <w:rPr>
          <w:b w:val="0"/>
          <w:i w:val="0"/>
        </w:rPr>
        <w:t>1</w:t>
      </w:r>
      <w:r w:rsidR="00011297">
        <w:rPr>
          <w:b w:val="0"/>
          <w:i w:val="0"/>
        </w:rPr>
        <w:t>0</w:t>
      </w:r>
      <w:r w:rsidRPr="00F924E7">
        <w:rPr>
          <w:b w:val="0"/>
          <w:i w:val="0"/>
        </w:rPr>
        <w:t>.</w:t>
      </w:r>
      <w:r w:rsidRPr="00F924E7">
        <w:rPr>
          <w:b w:val="0"/>
          <w:i w:val="0"/>
          <w:sz w:val="14"/>
          <w:szCs w:val="14"/>
        </w:rPr>
        <w:t xml:space="preserve">  </w:t>
      </w:r>
      <w:r w:rsidRPr="00F924E7">
        <w:rPr>
          <w:b w:val="0"/>
          <w:i w:val="0"/>
        </w:rPr>
        <w:t>Załącznikami do niniejszej oferty są;</w:t>
      </w:r>
    </w:p>
    <w:p w14:paraId="6229BC38" w14:textId="77777777" w:rsidR="002318B5" w:rsidRPr="001937F1" w:rsidRDefault="002318B5" w:rsidP="001937F1">
      <w:pPr>
        <w:tabs>
          <w:tab w:val="clear" w:pos="720"/>
        </w:tabs>
        <w:suppressAutoHyphens/>
        <w:ind w:left="1418" w:hanging="295"/>
        <w:rPr>
          <w:i w:val="0"/>
          <w:u w:val="single"/>
        </w:rPr>
      </w:pPr>
      <w:r w:rsidRPr="00F924E7">
        <w:rPr>
          <w:b w:val="0"/>
          <w:i w:val="0"/>
        </w:rPr>
        <w:t>(1)</w:t>
      </w:r>
      <w:r w:rsidR="001937F1">
        <w:rPr>
          <w:b w:val="0"/>
          <w:i w:val="0"/>
        </w:rPr>
        <w:t xml:space="preserve"> </w:t>
      </w:r>
      <w:r w:rsidR="001937F1">
        <w:rPr>
          <w:i w:val="0"/>
          <w:u w:val="single"/>
        </w:rPr>
        <w:t>Decyzja - pozwolenie</w:t>
      </w:r>
      <w:r w:rsidR="001937F1" w:rsidRPr="00CD3431">
        <w:rPr>
          <w:i w:val="0"/>
          <w:u w:val="single"/>
        </w:rPr>
        <w:t xml:space="preserve"> na działalność w zakresie unieszkodliwienia i odzysku odpadów oraz oświadczenie o potwierdz</w:t>
      </w:r>
      <w:r w:rsidR="001937F1">
        <w:rPr>
          <w:i w:val="0"/>
          <w:u w:val="single"/>
        </w:rPr>
        <w:t xml:space="preserve">eniu wpisu do internetowej bazy </w:t>
      </w:r>
      <w:r w:rsidR="001937F1" w:rsidRPr="00CD3431">
        <w:rPr>
          <w:i w:val="0"/>
          <w:u w:val="single"/>
        </w:rPr>
        <w:t xml:space="preserve">danych o odpadach (BDO)  </w:t>
      </w:r>
    </w:p>
    <w:p w14:paraId="7626A5E7" w14:textId="77777777" w:rsidR="002318B5" w:rsidRPr="00F924E7" w:rsidRDefault="002318B5" w:rsidP="001937F1">
      <w:pPr>
        <w:tabs>
          <w:tab w:val="clear" w:pos="720"/>
          <w:tab w:val="num" w:pos="1134"/>
        </w:tabs>
        <w:suppressAutoHyphens/>
        <w:ind w:left="1134" w:firstLine="0"/>
        <w:rPr>
          <w:b w:val="0"/>
          <w:i w:val="0"/>
        </w:rPr>
      </w:pPr>
      <w:r w:rsidRPr="00F924E7">
        <w:rPr>
          <w:b w:val="0"/>
          <w:i w:val="0"/>
        </w:rPr>
        <w:t>(2).................................................................................</w:t>
      </w:r>
    </w:p>
    <w:p w14:paraId="43B78EE5" w14:textId="77777777" w:rsidR="002318B5" w:rsidRPr="00F924E7" w:rsidRDefault="002318B5" w:rsidP="001937F1">
      <w:pPr>
        <w:tabs>
          <w:tab w:val="clear" w:pos="720"/>
          <w:tab w:val="num" w:pos="1134"/>
        </w:tabs>
        <w:suppressAutoHyphens/>
        <w:ind w:left="1134" w:firstLine="0"/>
        <w:rPr>
          <w:b w:val="0"/>
          <w:i w:val="0"/>
        </w:rPr>
      </w:pPr>
      <w:r w:rsidRPr="00F924E7">
        <w:rPr>
          <w:b w:val="0"/>
          <w:i w:val="0"/>
        </w:rPr>
        <w:t>(3).................................................................................</w:t>
      </w:r>
    </w:p>
    <w:p w14:paraId="73F1CA52" w14:textId="77777777" w:rsidR="002318B5" w:rsidRDefault="002318B5" w:rsidP="001937F1">
      <w:pPr>
        <w:tabs>
          <w:tab w:val="clear" w:pos="720"/>
          <w:tab w:val="num" w:pos="1134"/>
        </w:tabs>
        <w:suppressAutoHyphens/>
        <w:ind w:left="1134" w:firstLine="0"/>
        <w:rPr>
          <w:b w:val="0"/>
          <w:i w:val="0"/>
        </w:rPr>
      </w:pPr>
      <w:r w:rsidRPr="00F924E7">
        <w:rPr>
          <w:b w:val="0"/>
          <w:i w:val="0"/>
        </w:rPr>
        <w:t>(4).................................................................................</w:t>
      </w:r>
    </w:p>
    <w:p w14:paraId="1DEB918B" w14:textId="77777777" w:rsidR="003A58F1" w:rsidRPr="00F924E7" w:rsidRDefault="003A58F1" w:rsidP="001937F1">
      <w:pPr>
        <w:tabs>
          <w:tab w:val="clear" w:pos="720"/>
          <w:tab w:val="num" w:pos="1134"/>
        </w:tabs>
        <w:suppressAutoHyphens/>
        <w:ind w:left="1134" w:firstLine="0"/>
        <w:rPr>
          <w:b w:val="0"/>
          <w:i w:val="0"/>
        </w:rPr>
      </w:pPr>
      <w:r w:rsidRPr="00F924E7">
        <w:rPr>
          <w:b w:val="0"/>
          <w:i w:val="0"/>
        </w:rPr>
        <w:t>(</w:t>
      </w:r>
      <w:r>
        <w:rPr>
          <w:b w:val="0"/>
          <w:i w:val="0"/>
        </w:rPr>
        <w:t>5</w:t>
      </w:r>
      <w:r w:rsidRPr="00F924E7">
        <w:rPr>
          <w:b w:val="0"/>
          <w:i w:val="0"/>
        </w:rPr>
        <w:t>).................................................................................</w:t>
      </w:r>
    </w:p>
    <w:p w14:paraId="713B4EBF" w14:textId="77777777" w:rsidR="003A58F1" w:rsidRPr="00F924E7" w:rsidRDefault="003A58F1" w:rsidP="00302A3A">
      <w:pPr>
        <w:suppressAutoHyphens/>
        <w:ind w:left="708" w:firstLine="360"/>
        <w:rPr>
          <w:b w:val="0"/>
          <w:i w:val="0"/>
        </w:rPr>
      </w:pPr>
    </w:p>
    <w:p w14:paraId="0B48D9A5" w14:textId="77777777" w:rsidR="002318B5" w:rsidRPr="00F924E7" w:rsidRDefault="002318B5" w:rsidP="00302A3A">
      <w:pPr>
        <w:suppressAutoHyphens/>
        <w:ind w:left="708" w:firstLine="360"/>
        <w:rPr>
          <w:b w:val="0"/>
          <w:i w:val="0"/>
        </w:rPr>
      </w:pPr>
    </w:p>
    <w:p w14:paraId="04D243EB" w14:textId="77777777" w:rsidR="002318B5" w:rsidRPr="00F924E7" w:rsidRDefault="002318B5" w:rsidP="00302A3A">
      <w:pPr>
        <w:suppressAutoHyphens/>
        <w:ind w:left="708"/>
        <w:rPr>
          <w:b w:val="0"/>
          <w:i w:val="0"/>
        </w:rPr>
      </w:pPr>
      <w:r w:rsidRPr="00F924E7">
        <w:rPr>
          <w:b w:val="0"/>
          <w:i w:val="0"/>
        </w:rPr>
        <w:t xml:space="preserve">itp.             </w:t>
      </w:r>
    </w:p>
    <w:p w14:paraId="118451F6" w14:textId="77777777" w:rsidR="002318B5" w:rsidRPr="00F924E7" w:rsidRDefault="002318B5" w:rsidP="00302A3A">
      <w:pPr>
        <w:suppressAutoHyphens/>
        <w:ind w:left="708"/>
        <w:rPr>
          <w:b w:val="0"/>
          <w:i w:val="0"/>
        </w:rPr>
      </w:pPr>
    </w:p>
    <w:p w14:paraId="1C48F7B4" w14:textId="77777777" w:rsidR="002318B5" w:rsidRPr="00217FE6" w:rsidRDefault="002318B5" w:rsidP="00302A3A">
      <w:pPr>
        <w:suppressAutoHyphens/>
        <w:ind w:left="6372"/>
        <w:rPr>
          <w:sz w:val="18"/>
          <w:szCs w:val="18"/>
        </w:rPr>
      </w:pPr>
      <w:r w:rsidRPr="00217FE6">
        <w:rPr>
          <w:sz w:val="18"/>
          <w:szCs w:val="18"/>
        </w:rPr>
        <w:t xml:space="preserve">     PODPISANO</w:t>
      </w:r>
    </w:p>
    <w:p w14:paraId="365363BF" w14:textId="77777777" w:rsidR="002318B5" w:rsidRPr="00217FE6" w:rsidRDefault="002318B5" w:rsidP="00302A3A">
      <w:pPr>
        <w:suppressAutoHyphens/>
        <w:rPr>
          <w:sz w:val="18"/>
          <w:szCs w:val="18"/>
        </w:rPr>
      </w:pPr>
    </w:p>
    <w:p w14:paraId="3826686F" w14:textId="77777777" w:rsidR="002318B5" w:rsidRPr="00217FE6" w:rsidRDefault="002318B5" w:rsidP="00302A3A">
      <w:pPr>
        <w:suppressAutoHyphens/>
        <w:ind w:left="4956" w:firstLine="708"/>
        <w:rPr>
          <w:sz w:val="16"/>
          <w:szCs w:val="16"/>
        </w:rPr>
      </w:pPr>
      <w:r w:rsidRPr="00217FE6">
        <w:rPr>
          <w:sz w:val="16"/>
          <w:szCs w:val="16"/>
        </w:rPr>
        <w:t>….…...................................................................</w:t>
      </w:r>
      <w:r>
        <w:rPr>
          <w:sz w:val="16"/>
          <w:szCs w:val="16"/>
        </w:rPr>
        <w:t>.......</w:t>
      </w:r>
    </w:p>
    <w:p w14:paraId="34814031" w14:textId="77777777" w:rsidR="002318B5" w:rsidRPr="00217FE6" w:rsidRDefault="002318B5" w:rsidP="00302A3A">
      <w:pPr>
        <w:suppressAutoHyphens/>
        <w:ind w:left="2124" w:firstLine="708"/>
        <w:rPr>
          <w:sz w:val="16"/>
          <w:szCs w:val="16"/>
        </w:rPr>
      </w:pPr>
      <w:r w:rsidRPr="00217FE6">
        <w:rPr>
          <w:sz w:val="16"/>
          <w:szCs w:val="16"/>
        </w:rPr>
        <w:t xml:space="preserve">                                        </w:t>
      </w:r>
      <w:r>
        <w:rPr>
          <w:sz w:val="16"/>
          <w:szCs w:val="16"/>
        </w:rPr>
        <w:t xml:space="preserve">                   </w:t>
      </w:r>
      <w:r w:rsidRPr="00217FE6">
        <w:rPr>
          <w:sz w:val="16"/>
          <w:szCs w:val="16"/>
        </w:rPr>
        <w:t xml:space="preserve">            </w:t>
      </w:r>
      <w:r w:rsidR="005230FC"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 xml:space="preserve"> </w:t>
      </w:r>
      <w:r w:rsidRPr="00217FE6">
        <w:rPr>
          <w:sz w:val="16"/>
          <w:szCs w:val="16"/>
        </w:rPr>
        <w:t>(upełnomocniony przedstawiciel)</w:t>
      </w:r>
    </w:p>
    <w:p w14:paraId="5D8877C8" w14:textId="77777777" w:rsidR="002318B5" w:rsidRPr="00217FE6" w:rsidRDefault="002318B5" w:rsidP="00302A3A">
      <w:pPr>
        <w:suppressAutoHyphens/>
        <w:ind w:left="2124" w:firstLine="708"/>
        <w:rPr>
          <w:sz w:val="16"/>
          <w:szCs w:val="16"/>
        </w:rPr>
      </w:pPr>
    </w:p>
    <w:p w14:paraId="576827A5" w14:textId="77777777" w:rsidR="002318B5" w:rsidRPr="00217FE6" w:rsidRDefault="002318B5" w:rsidP="00302A3A">
      <w:pPr>
        <w:suppressAutoHyphens/>
        <w:ind w:left="708"/>
        <w:rPr>
          <w:sz w:val="16"/>
          <w:szCs w:val="16"/>
        </w:rPr>
      </w:pPr>
      <w:r w:rsidRPr="00217FE6">
        <w:rPr>
          <w:sz w:val="16"/>
          <w:szCs w:val="16"/>
        </w:rPr>
        <w:t xml:space="preserve">                    pieczątka firmowa                                    </w:t>
      </w:r>
      <w:r w:rsidRPr="00217FE6">
        <w:rPr>
          <w:sz w:val="16"/>
          <w:szCs w:val="16"/>
        </w:rPr>
        <w:tab/>
      </w:r>
      <w:r w:rsidRPr="00217FE6">
        <w:rPr>
          <w:sz w:val="16"/>
          <w:szCs w:val="16"/>
        </w:rPr>
        <w:tab/>
      </w:r>
      <w:r w:rsidRPr="00217FE6">
        <w:rPr>
          <w:sz w:val="16"/>
          <w:szCs w:val="16"/>
        </w:rPr>
        <w:tab/>
        <w:t>.....................................................</w:t>
      </w:r>
      <w:r w:rsidR="00491530">
        <w:rPr>
          <w:sz w:val="16"/>
          <w:szCs w:val="16"/>
        </w:rPr>
        <w:t>.....</w:t>
      </w:r>
      <w:r w:rsidRPr="00217FE6">
        <w:rPr>
          <w:sz w:val="16"/>
          <w:szCs w:val="16"/>
        </w:rPr>
        <w:t>.......................</w:t>
      </w:r>
    </w:p>
    <w:p w14:paraId="51C5C5AC" w14:textId="77777777" w:rsidR="002318B5" w:rsidRPr="00217FE6" w:rsidRDefault="002318B5" w:rsidP="00302A3A">
      <w:pPr>
        <w:suppressAutoHyphens/>
        <w:ind w:left="708"/>
        <w:rPr>
          <w:sz w:val="16"/>
          <w:szCs w:val="16"/>
        </w:rPr>
      </w:pPr>
      <w:r w:rsidRPr="00217FE6">
        <w:rPr>
          <w:sz w:val="16"/>
          <w:szCs w:val="16"/>
        </w:rPr>
        <w:t xml:space="preserve">                                                                                                  </w:t>
      </w:r>
      <w:r>
        <w:rPr>
          <w:sz w:val="16"/>
          <w:szCs w:val="16"/>
        </w:rPr>
        <w:t xml:space="preserve">                  </w:t>
      </w:r>
      <w:r w:rsidRPr="00217FE6">
        <w:rPr>
          <w:sz w:val="16"/>
          <w:szCs w:val="16"/>
        </w:rPr>
        <w:t xml:space="preserve">                    </w:t>
      </w:r>
      <w:r w:rsidR="005230FC">
        <w:rPr>
          <w:sz w:val="16"/>
          <w:szCs w:val="16"/>
        </w:rPr>
        <w:t xml:space="preserve">                          </w:t>
      </w:r>
      <w:r w:rsidRPr="00217FE6">
        <w:rPr>
          <w:sz w:val="16"/>
          <w:szCs w:val="16"/>
        </w:rPr>
        <w:t>(nazwa firmy)</w:t>
      </w:r>
    </w:p>
    <w:p w14:paraId="2B3D446F" w14:textId="77777777" w:rsidR="002318B5" w:rsidRPr="00217FE6" w:rsidRDefault="002318B5" w:rsidP="00302A3A">
      <w:pPr>
        <w:suppressAutoHyphens/>
        <w:ind w:left="4956" w:firstLine="708"/>
        <w:rPr>
          <w:sz w:val="16"/>
          <w:szCs w:val="16"/>
        </w:rPr>
      </w:pPr>
    </w:p>
    <w:p w14:paraId="68770DD8" w14:textId="77777777" w:rsidR="002318B5" w:rsidRPr="00217FE6" w:rsidRDefault="00491530" w:rsidP="00302A3A">
      <w:pPr>
        <w:suppressAutoHyphens/>
        <w:ind w:left="5664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="002318B5" w:rsidRPr="00217FE6">
        <w:rPr>
          <w:sz w:val="16"/>
          <w:szCs w:val="16"/>
        </w:rPr>
        <w:t>REGON:…......................</w:t>
      </w:r>
      <w:r>
        <w:rPr>
          <w:sz w:val="16"/>
          <w:szCs w:val="16"/>
        </w:rPr>
        <w:t>.......</w:t>
      </w:r>
      <w:r w:rsidR="002318B5" w:rsidRPr="00217FE6">
        <w:rPr>
          <w:sz w:val="16"/>
          <w:szCs w:val="16"/>
        </w:rPr>
        <w:t>....................................</w:t>
      </w:r>
    </w:p>
    <w:p w14:paraId="3A5B0829" w14:textId="77777777" w:rsidR="002318B5" w:rsidRPr="00217FE6" w:rsidRDefault="002318B5" w:rsidP="00302A3A">
      <w:pPr>
        <w:suppressAutoHyphens/>
        <w:ind w:left="4956" w:firstLine="708"/>
        <w:rPr>
          <w:sz w:val="16"/>
          <w:szCs w:val="16"/>
        </w:rPr>
      </w:pPr>
    </w:p>
    <w:p w14:paraId="5154EDED" w14:textId="77777777" w:rsidR="002318B5" w:rsidRPr="00217FE6" w:rsidRDefault="002318B5" w:rsidP="00302A3A">
      <w:pPr>
        <w:suppressAutoHyphens/>
        <w:ind w:left="4956" w:firstLine="708"/>
        <w:rPr>
          <w:sz w:val="16"/>
          <w:szCs w:val="16"/>
        </w:rPr>
      </w:pPr>
    </w:p>
    <w:p w14:paraId="42387F8E" w14:textId="77777777" w:rsidR="002318B5" w:rsidRPr="00217FE6" w:rsidRDefault="002318B5" w:rsidP="00302A3A">
      <w:pPr>
        <w:suppressAutoHyphens/>
        <w:ind w:left="708"/>
        <w:rPr>
          <w:sz w:val="16"/>
          <w:szCs w:val="16"/>
        </w:rPr>
      </w:pPr>
      <w:r w:rsidRPr="00217FE6">
        <w:rPr>
          <w:sz w:val="16"/>
          <w:szCs w:val="16"/>
        </w:rPr>
        <w:tab/>
      </w:r>
      <w:r w:rsidRPr="00217FE6">
        <w:rPr>
          <w:sz w:val="16"/>
          <w:szCs w:val="16"/>
        </w:rPr>
        <w:tab/>
      </w:r>
      <w:r w:rsidRPr="00217FE6">
        <w:rPr>
          <w:sz w:val="16"/>
          <w:szCs w:val="16"/>
        </w:rPr>
        <w:tab/>
      </w:r>
      <w:r w:rsidRPr="00217FE6">
        <w:rPr>
          <w:sz w:val="16"/>
          <w:szCs w:val="16"/>
        </w:rPr>
        <w:tab/>
      </w:r>
      <w:r w:rsidRPr="00217FE6">
        <w:rPr>
          <w:sz w:val="16"/>
          <w:szCs w:val="16"/>
        </w:rPr>
        <w:tab/>
      </w:r>
      <w:r w:rsidRPr="00217FE6">
        <w:rPr>
          <w:sz w:val="16"/>
          <w:szCs w:val="16"/>
        </w:rPr>
        <w:tab/>
      </w:r>
      <w:r w:rsidRPr="00217FE6">
        <w:rPr>
          <w:sz w:val="16"/>
          <w:szCs w:val="16"/>
        </w:rPr>
        <w:tab/>
      </w:r>
      <w:r w:rsidR="00491530">
        <w:rPr>
          <w:sz w:val="16"/>
          <w:szCs w:val="16"/>
        </w:rPr>
        <w:tab/>
      </w:r>
      <w:r w:rsidR="00491530">
        <w:rPr>
          <w:sz w:val="16"/>
          <w:szCs w:val="16"/>
        </w:rPr>
        <w:tab/>
        <w:t>….</w:t>
      </w:r>
      <w:r w:rsidRPr="00217FE6">
        <w:rPr>
          <w:sz w:val="16"/>
          <w:szCs w:val="16"/>
        </w:rPr>
        <w:t>.............................................................................</w:t>
      </w:r>
    </w:p>
    <w:p w14:paraId="0C8237FE" w14:textId="77777777" w:rsidR="002318B5" w:rsidRPr="00217FE6" w:rsidRDefault="002318B5" w:rsidP="00302A3A">
      <w:pPr>
        <w:suppressAutoHyphens/>
        <w:ind w:left="2124" w:firstLine="708"/>
        <w:rPr>
          <w:sz w:val="16"/>
          <w:szCs w:val="16"/>
        </w:rPr>
      </w:pPr>
      <w:r w:rsidRPr="00217FE6">
        <w:rPr>
          <w:sz w:val="16"/>
          <w:szCs w:val="16"/>
        </w:rPr>
        <w:t xml:space="preserve">                                                                                   </w:t>
      </w:r>
      <w:r>
        <w:rPr>
          <w:sz w:val="16"/>
          <w:szCs w:val="16"/>
        </w:rPr>
        <w:t xml:space="preserve"> </w:t>
      </w:r>
      <w:r w:rsidRPr="00217FE6">
        <w:rPr>
          <w:sz w:val="16"/>
          <w:szCs w:val="16"/>
        </w:rPr>
        <w:t xml:space="preserve">       </w:t>
      </w:r>
      <w:r w:rsidR="005230FC">
        <w:rPr>
          <w:sz w:val="16"/>
          <w:szCs w:val="16"/>
        </w:rPr>
        <w:t xml:space="preserve">            </w:t>
      </w:r>
      <w:r w:rsidRPr="00217FE6">
        <w:rPr>
          <w:sz w:val="16"/>
          <w:szCs w:val="16"/>
        </w:rPr>
        <w:t xml:space="preserve">    (adres)</w:t>
      </w:r>
    </w:p>
    <w:p w14:paraId="7AAAB0BC" w14:textId="77777777" w:rsidR="002318B5" w:rsidRDefault="002318B5" w:rsidP="00302A3A">
      <w:pPr>
        <w:suppressAutoHyphens/>
        <w:ind w:left="708"/>
        <w:rPr>
          <w:sz w:val="16"/>
          <w:szCs w:val="16"/>
        </w:rPr>
      </w:pPr>
      <w:r w:rsidRPr="00217FE6">
        <w:rPr>
          <w:sz w:val="16"/>
          <w:szCs w:val="16"/>
        </w:rPr>
        <w:t xml:space="preserve">                                                                                </w:t>
      </w:r>
      <w:r w:rsidRPr="00217FE6">
        <w:rPr>
          <w:sz w:val="16"/>
          <w:szCs w:val="16"/>
        </w:rPr>
        <w:tab/>
      </w:r>
      <w:r w:rsidRPr="00217FE6">
        <w:rPr>
          <w:sz w:val="16"/>
          <w:szCs w:val="16"/>
        </w:rPr>
        <w:tab/>
      </w:r>
      <w:r w:rsidRPr="00217FE6">
        <w:rPr>
          <w:sz w:val="16"/>
          <w:szCs w:val="16"/>
        </w:rPr>
        <w:tab/>
      </w:r>
      <w:r w:rsidRPr="00217FE6">
        <w:rPr>
          <w:sz w:val="16"/>
          <w:szCs w:val="16"/>
        </w:rPr>
        <w:tab/>
      </w:r>
      <w:r w:rsidR="005230FC">
        <w:rPr>
          <w:sz w:val="16"/>
          <w:szCs w:val="16"/>
        </w:rPr>
        <w:t xml:space="preserve"> </w:t>
      </w:r>
      <w:r w:rsidRPr="00217FE6">
        <w:rPr>
          <w:sz w:val="16"/>
          <w:szCs w:val="16"/>
        </w:rPr>
        <w:tab/>
      </w:r>
      <w:r w:rsidRPr="00217FE6">
        <w:rPr>
          <w:sz w:val="16"/>
          <w:szCs w:val="16"/>
        </w:rPr>
        <w:tab/>
      </w:r>
      <w:r w:rsidRPr="00217FE6">
        <w:rPr>
          <w:sz w:val="16"/>
          <w:szCs w:val="16"/>
        </w:rPr>
        <w:tab/>
      </w:r>
      <w:r w:rsidRPr="00217FE6">
        <w:rPr>
          <w:sz w:val="16"/>
          <w:szCs w:val="16"/>
        </w:rPr>
        <w:tab/>
      </w:r>
      <w:r w:rsidRPr="00217FE6">
        <w:rPr>
          <w:sz w:val="16"/>
          <w:szCs w:val="16"/>
        </w:rPr>
        <w:tab/>
      </w:r>
      <w:r w:rsidRPr="00217FE6">
        <w:rPr>
          <w:sz w:val="16"/>
          <w:szCs w:val="16"/>
        </w:rPr>
        <w:tab/>
      </w:r>
      <w:r w:rsidRPr="00217FE6">
        <w:rPr>
          <w:sz w:val="16"/>
          <w:szCs w:val="16"/>
        </w:rPr>
        <w:tab/>
      </w:r>
      <w:r w:rsidRPr="00217FE6">
        <w:rPr>
          <w:sz w:val="16"/>
          <w:szCs w:val="16"/>
        </w:rPr>
        <w:tab/>
      </w:r>
      <w:r w:rsidRPr="00217FE6">
        <w:rPr>
          <w:sz w:val="16"/>
          <w:szCs w:val="16"/>
        </w:rPr>
        <w:tab/>
      </w:r>
      <w:r w:rsidRPr="00217FE6">
        <w:rPr>
          <w:sz w:val="16"/>
          <w:szCs w:val="16"/>
        </w:rPr>
        <w:tab/>
      </w:r>
      <w:r>
        <w:rPr>
          <w:sz w:val="16"/>
          <w:szCs w:val="16"/>
        </w:rPr>
        <w:t xml:space="preserve">         </w:t>
      </w:r>
      <w:r w:rsidR="00491530">
        <w:rPr>
          <w:sz w:val="16"/>
          <w:szCs w:val="16"/>
        </w:rPr>
        <w:tab/>
      </w:r>
      <w:r w:rsidR="00491530">
        <w:rPr>
          <w:sz w:val="16"/>
          <w:szCs w:val="16"/>
        </w:rPr>
        <w:tab/>
      </w:r>
      <w:r>
        <w:rPr>
          <w:sz w:val="16"/>
          <w:szCs w:val="16"/>
        </w:rPr>
        <w:t xml:space="preserve"> </w:t>
      </w:r>
      <w:r w:rsidRPr="00217FE6">
        <w:rPr>
          <w:sz w:val="16"/>
          <w:szCs w:val="16"/>
        </w:rPr>
        <w:t>dnia........................</w:t>
      </w:r>
      <w:r w:rsidR="00491530">
        <w:rPr>
          <w:sz w:val="16"/>
          <w:szCs w:val="16"/>
        </w:rPr>
        <w:t>................</w:t>
      </w:r>
      <w:r w:rsidRPr="00217FE6">
        <w:rPr>
          <w:sz w:val="16"/>
          <w:szCs w:val="16"/>
        </w:rPr>
        <w:t>..............</w:t>
      </w:r>
      <w:r w:rsidR="005827CE">
        <w:rPr>
          <w:sz w:val="16"/>
          <w:szCs w:val="16"/>
        </w:rPr>
        <w:t>....................</w:t>
      </w:r>
    </w:p>
    <w:p w14:paraId="01CF2C7F" w14:textId="77777777" w:rsidR="009E1599" w:rsidRDefault="009E1599" w:rsidP="009F3CA0">
      <w:pPr>
        <w:suppressAutoHyphens/>
        <w:ind w:left="0" w:firstLine="0"/>
        <w:rPr>
          <w:sz w:val="16"/>
          <w:szCs w:val="16"/>
        </w:rPr>
      </w:pPr>
    </w:p>
    <w:p w14:paraId="03EAC840" w14:textId="77777777" w:rsidR="009E1599" w:rsidRDefault="009E1599" w:rsidP="00302A3A">
      <w:pPr>
        <w:suppressAutoHyphens/>
        <w:ind w:left="708"/>
        <w:rPr>
          <w:sz w:val="16"/>
          <w:szCs w:val="16"/>
        </w:rPr>
      </w:pPr>
    </w:p>
    <w:p w14:paraId="49A37F19" w14:textId="77777777" w:rsidR="004469E3" w:rsidRDefault="004469E3" w:rsidP="00302A3A">
      <w:pPr>
        <w:suppressAutoHyphens/>
        <w:ind w:left="0" w:firstLine="0"/>
        <w:rPr>
          <w:sz w:val="16"/>
          <w:szCs w:val="16"/>
        </w:rPr>
      </w:pPr>
    </w:p>
    <w:p w14:paraId="204FB627" w14:textId="77777777" w:rsidR="002318B5" w:rsidRPr="00217FE6" w:rsidRDefault="002318B5" w:rsidP="00302A3A">
      <w:pPr>
        <w:shd w:val="pct25" w:color="auto" w:fill="auto"/>
        <w:suppressAutoHyphens/>
        <w:jc w:val="right"/>
        <w:rPr>
          <w:rFonts w:ascii="Arial" w:hAnsi="Arial"/>
          <w:i w:val="0"/>
        </w:rPr>
      </w:pPr>
      <w:r w:rsidRPr="00217FE6">
        <w:rPr>
          <w:rFonts w:ascii="Arial" w:hAnsi="Arial"/>
          <w:i w:val="0"/>
        </w:rPr>
        <w:t>Zał. nr 2</w:t>
      </w:r>
    </w:p>
    <w:p w14:paraId="2D0BC85E" w14:textId="77777777" w:rsidR="002318B5" w:rsidRPr="00217FE6" w:rsidRDefault="002318B5" w:rsidP="00302A3A">
      <w:pPr>
        <w:suppressAutoHyphens/>
        <w:rPr>
          <w:b w:val="0"/>
          <w:sz w:val="32"/>
          <w:szCs w:val="20"/>
          <w:u w:val="single"/>
        </w:rPr>
      </w:pPr>
    </w:p>
    <w:p w14:paraId="38127B97" w14:textId="77777777" w:rsidR="002318B5" w:rsidRPr="00217FE6" w:rsidRDefault="002318B5" w:rsidP="00302A3A">
      <w:pPr>
        <w:suppressAutoHyphens/>
        <w:rPr>
          <w:b w:val="0"/>
          <w:sz w:val="32"/>
          <w:szCs w:val="20"/>
          <w:u w:val="single"/>
        </w:rPr>
      </w:pPr>
    </w:p>
    <w:p w14:paraId="381C2799" w14:textId="77777777" w:rsidR="002318B5" w:rsidRPr="00491530" w:rsidRDefault="002318B5" w:rsidP="00302A3A">
      <w:pPr>
        <w:suppressAutoHyphens/>
        <w:jc w:val="center"/>
        <w:rPr>
          <w:b w:val="0"/>
          <w:i w:val="0"/>
          <w:sz w:val="28"/>
          <w:szCs w:val="28"/>
          <w:u w:val="single"/>
        </w:rPr>
      </w:pPr>
      <w:r w:rsidRPr="00491530">
        <w:rPr>
          <w:b w:val="0"/>
          <w:i w:val="0"/>
          <w:sz w:val="28"/>
          <w:szCs w:val="28"/>
          <w:u w:val="single"/>
        </w:rPr>
        <w:t>ISTOTNE DLA STRON POSTANOWIENIA UMOWY</w:t>
      </w:r>
    </w:p>
    <w:p w14:paraId="2B27E6F5" w14:textId="77777777" w:rsidR="002318B5" w:rsidRPr="00491530" w:rsidRDefault="002318B5" w:rsidP="00302A3A">
      <w:pPr>
        <w:suppressAutoHyphens/>
        <w:rPr>
          <w:b w:val="0"/>
          <w:i w:val="0"/>
          <w:u w:val="single"/>
        </w:rPr>
      </w:pPr>
    </w:p>
    <w:p w14:paraId="34D41EB2" w14:textId="77777777" w:rsidR="002318B5" w:rsidRPr="00491530" w:rsidRDefault="002318B5" w:rsidP="00302A3A">
      <w:pPr>
        <w:suppressAutoHyphens/>
        <w:rPr>
          <w:b w:val="0"/>
          <w:i w:val="0"/>
          <w:u w:val="single"/>
        </w:rPr>
      </w:pPr>
    </w:p>
    <w:p w14:paraId="48AA5666" w14:textId="77777777" w:rsidR="002318B5" w:rsidRPr="00491530" w:rsidRDefault="002318B5" w:rsidP="00302A3A">
      <w:pPr>
        <w:suppressAutoHyphens/>
        <w:rPr>
          <w:b w:val="0"/>
          <w:i w:val="0"/>
          <w:u w:val="single"/>
        </w:rPr>
      </w:pPr>
    </w:p>
    <w:p w14:paraId="49C168B0" w14:textId="77777777" w:rsidR="002318B5" w:rsidRPr="00491530" w:rsidRDefault="002318B5" w:rsidP="00302A3A">
      <w:pPr>
        <w:suppressAutoHyphens/>
        <w:ind w:left="360" w:firstLine="0"/>
        <w:rPr>
          <w:b w:val="0"/>
          <w:i w:val="0"/>
        </w:rPr>
      </w:pPr>
      <w:r w:rsidRPr="00491530">
        <w:rPr>
          <w:b w:val="0"/>
          <w:i w:val="0"/>
        </w:rPr>
        <w:t>Zawarta w dniu ....................... r. w Suszcu pomiędzy Przedsiębiorstwem Gospodarki Komunalnej sp. z o.o., 43-267 Suszec ul. Ogrodowa 2, NIP: …………………………, Regon: …………….., zarejestrowanym w Krajowym Rejestrze Sądowym pod numerem: …………...</w:t>
      </w:r>
    </w:p>
    <w:p w14:paraId="1BD9F56A" w14:textId="77777777" w:rsidR="002318B5" w:rsidRPr="00491530" w:rsidRDefault="002318B5" w:rsidP="00302A3A">
      <w:pPr>
        <w:suppressAutoHyphens/>
        <w:rPr>
          <w:b w:val="0"/>
          <w:i w:val="0"/>
        </w:rPr>
      </w:pPr>
      <w:r w:rsidRPr="00491530">
        <w:rPr>
          <w:b w:val="0"/>
          <w:i w:val="0"/>
        </w:rPr>
        <w:t>reprezentowaną przez :</w:t>
      </w:r>
    </w:p>
    <w:p w14:paraId="13A8B64E" w14:textId="77777777" w:rsidR="002318B5" w:rsidRPr="00491530" w:rsidRDefault="002318B5" w:rsidP="00302A3A">
      <w:pPr>
        <w:suppressAutoHyphens/>
        <w:rPr>
          <w:b w:val="0"/>
          <w:i w:val="0"/>
        </w:rPr>
      </w:pPr>
      <w:r w:rsidRPr="00491530">
        <w:rPr>
          <w:b w:val="0"/>
          <w:i w:val="0"/>
        </w:rPr>
        <w:t>......................................................</w:t>
      </w:r>
    </w:p>
    <w:p w14:paraId="4A669D29" w14:textId="77777777" w:rsidR="002318B5" w:rsidRPr="00491530" w:rsidRDefault="002318B5" w:rsidP="00302A3A">
      <w:pPr>
        <w:suppressAutoHyphens/>
        <w:rPr>
          <w:b w:val="0"/>
          <w:i w:val="0"/>
        </w:rPr>
      </w:pPr>
      <w:r w:rsidRPr="00491530">
        <w:rPr>
          <w:b w:val="0"/>
          <w:i w:val="0"/>
        </w:rPr>
        <w:t>zwaną w dalszej części umowy „ZAMAWIAJĄCYM” ,</w:t>
      </w:r>
    </w:p>
    <w:p w14:paraId="5DA80B07" w14:textId="77777777" w:rsidR="002318B5" w:rsidRPr="00491530" w:rsidRDefault="002318B5" w:rsidP="00302A3A">
      <w:pPr>
        <w:suppressAutoHyphens/>
        <w:rPr>
          <w:b w:val="0"/>
          <w:i w:val="0"/>
        </w:rPr>
      </w:pPr>
      <w:r w:rsidRPr="00491530">
        <w:rPr>
          <w:b w:val="0"/>
          <w:i w:val="0"/>
        </w:rPr>
        <w:t>a ............................................................ z siedzibą w ..........................................................</w:t>
      </w:r>
    </w:p>
    <w:p w14:paraId="12BC0348" w14:textId="77777777" w:rsidR="002318B5" w:rsidRPr="00491530" w:rsidRDefault="002318B5" w:rsidP="00302A3A">
      <w:pPr>
        <w:suppressAutoHyphens/>
        <w:rPr>
          <w:b w:val="0"/>
          <w:i w:val="0"/>
        </w:rPr>
      </w:pPr>
      <w:r w:rsidRPr="00491530">
        <w:rPr>
          <w:b w:val="0"/>
          <w:i w:val="0"/>
        </w:rPr>
        <w:t>przy ul ........................, zarejestrowanym w ........................................................................</w:t>
      </w:r>
    </w:p>
    <w:p w14:paraId="51D69EAC" w14:textId="77777777" w:rsidR="002318B5" w:rsidRPr="00491530" w:rsidRDefault="002318B5" w:rsidP="00302A3A">
      <w:pPr>
        <w:suppressAutoHyphens/>
        <w:rPr>
          <w:b w:val="0"/>
          <w:i w:val="0"/>
        </w:rPr>
      </w:pPr>
      <w:r w:rsidRPr="00491530">
        <w:rPr>
          <w:b w:val="0"/>
          <w:i w:val="0"/>
        </w:rPr>
        <w:t>NIP: ………………………………,</w:t>
      </w:r>
    </w:p>
    <w:p w14:paraId="31920B32" w14:textId="77777777" w:rsidR="002318B5" w:rsidRPr="00491530" w:rsidRDefault="002318B5" w:rsidP="00302A3A">
      <w:pPr>
        <w:suppressAutoHyphens/>
        <w:rPr>
          <w:b w:val="0"/>
          <w:i w:val="0"/>
        </w:rPr>
      </w:pPr>
      <w:r w:rsidRPr="00491530">
        <w:rPr>
          <w:b w:val="0"/>
          <w:i w:val="0"/>
        </w:rPr>
        <w:t>reprezentowanym przez:</w:t>
      </w:r>
    </w:p>
    <w:p w14:paraId="4AC4476B" w14:textId="77777777" w:rsidR="002318B5" w:rsidRPr="00491530" w:rsidRDefault="0079435F" w:rsidP="00302A3A">
      <w:pPr>
        <w:tabs>
          <w:tab w:val="num" w:pos="360"/>
        </w:tabs>
        <w:suppressAutoHyphens/>
        <w:ind w:left="360"/>
        <w:rPr>
          <w:b w:val="0"/>
          <w:i w:val="0"/>
        </w:rPr>
      </w:pPr>
      <w:r>
        <w:rPr>
          <w:b w:val="0"/>
          <w:i w:val="0"/>
        </w:rPr>
        <w:tab/>
      </w:r>
      <w:r w:rsidR="002318B5" w:rsidRPr="00491530">
        <w:rPr>
          <w:b w:val="0"/>
          <w:i w:val="0"/>
        </w:rPr>
        <w:t>1.</w:t>
      </w:r>
      <w:r>
        <w:rPr>
          <w:b w:val="0"/>
          <w:i w:val="0"/>
          <w:sz w:val="14"/>
          <w:szCs w:val="14"/>
        </w:rPr>
        <w:t> </w:t>
      </w:r>
      <w:r w:rsidR="002318B5" w:rsidRPr="00491530">
        <w:rPr>
          <w:b w:val="0"/>
          <w:i w:val="0"/>
          <w:sz w:val="14"/>
          <w:szCs w:val="14"/>
        </w:rPr>
        <w:t xml:space="preserve"> </w:t>
      </w:r>
      <w:r w:rsidR="002318B5" w:rsidRPr="00491530">
        <w:rPr>
          <w:b w:val="0"/>
          <w:i w:val="0"/>
        </w:rPr>
        <w:t>.............................................................</w:t>
      </w:r>
    </w:p>
    <w:p w14:paraId="66F4ADEF" w14:textId="77777777" w:rsidR="002318B5" w:rsidRPr="00491530" w:rsidRDefault="0079435F" w:rsidP="00302A3A">
      <w:pPr>
        <w:tabs>
          <w:tab w:val="num" w:pos="360"/>
        </w:tabs>
        <w:suppressAutoHyphens/>
        <w:ind w:left="360"/>
        <w:rPr>
          <w:b w:val="0"/>
          <w:i w:val="0"/>
        </w:rPr>
      </w:pPr>
      <w:r>
        <w:rPr>
          <w:b w:val="0"/>
          <w:i w:val="0"/>
        </w:rPr>
        <w:tab/>
      </w:r>
      <w:r w:rsidR="002318B5" w:rsidRPr="00491530">
        <w:rPr>
          <w:b w:val="0"/>
          <w:i w:val="0"/>
        </w:rPr>
        <w:t>2.</w:t>
      </w:r>
      <w:r w:rsidR="002318B5" w:rsidRPr="00491530">
        <w:rPr>
          <w:b w:val="0"/>
          <w:i w:val="0"/>
          <w:sz w:val="14"/>
          <w:szCs w:val="14"/>
        </w:rPr>
        <w:t xml:space="preserve"> </w:t>
      </w:r>
      <w:r w:rsidR="002318B5" w:rsidRPr="00491530">
        <w:rPr>
          <w:b w:val="0"/>
          <w:i w:val="0"/>
        </w:rPr>
        <w:t>.............................................................</w:t>
      </w:r>
    </w:p>
    <w:p w14:paraId="53C19066" w14:textId="77777777" w:rsidR="002318B5" w:rsidRDefault="002318B5" w:rsidP="00302A3A">
      <w:pPr>
        <w:suppressAutoHyphens/>
        <w:rPr>
          <w:b w:val="0"/>
          <w:i w:val="0"/>
        </w:rPr>
      </w:pPr>
      <w:r w:rsidRPr="00491530">
        <w:rPr>
          <w:b w:val="0"/>
          <w:i w:val="0"/>
        </w:rPr>
        <w:t>zwanym w dalszej treści umowy „WYKONAWCĄ”,</w:t>
      </w:r>
    </w:p>
    <w:p w14:paraId="43CD8C72" w14:textId="77777777" w:rsidR="006B4D18" w:rsidRPr="00491530" w:rsidRDefault="006B4D18" w:rsidP="00302A3A">
      <w:pPr>
        <w:suppressAutoHyphens/>
        <w:rPr>
          <w:b w:val="0"/>
          <w:i w:val="0"/>
        </w:rPr>
      </w:pPr>
    </w:p>
    <w:p w14:paraId="3F91C0C3" w14:textId="77777777" w:rsidR="002318B5" w:rsidRDefault="002318B5" w:rsidP="00302A3A">
      <w:pPr>
        <w:suppressAutoHyphens/>
        <w:spacing w:after="120"/>
        <w:rPr>
          <w:b w:val="0"/>
          <w:i w:val="0"/>
        </w:rPr>
      </w:pPr>
      <w:r w:rsidRPr="00491530">
        <w:rPr>
          <w:b w:val="0"/>
          <w:i w:val="0"/>
        </w:rPr>
        <w:t>o następującej treści:</w:t>
      </w:r>
    </w:p>
    <w:p w14:paraId="559CE064" w14:textId="77777777" w:rsidR="00574CC9" w:rsidRDefault="006B4D18" w:rsidP="00574CC9">
      <w:pPr>
        <w:ind w:left="568" w:right="284"/>
        <w:jc w:val="center"/>
        <w:rPr>
          <w:i w:val="0"/>
        </w:rPr>
      </w:pPr>
      <w:r>
        <w:rPr>
          <w:i w:val="0"/>
        </w:rPr>
        <w:t xml:space="preserve">   </w:t>
      </w:r>
      <w:r w:rsidR="00574CC9">
        <w:rPr>
          <w:i w:val="0"/>
        </w:rPr>
        <w:t>PRZEDMIOT UMOWY</w:t>
      </w:r>
      <w:r>
        <w:rPr>
          <w:i w:val="0"/>
        </w:rPr>
        <w:t xml:space="preserve">    </w:t>
      </w:r>
    </w:p>
    <w:p w14:paraId="7E593736" w14:textId="77777777" w:rsidR="006B4D18" w:rsidRDefault="006B4D18" w:rsidP="00574CC9">
      <w:pPr>
        <w:ind w:left="568" w:right="284" w:firstLine="141"/>
        <w:jc w:val="center"/>
        <w:rPr>
          <w:i w:val="0"/>
        </w:rPr>
      </w:pPr>
      <w:r w:rsidRPr="00A35AD5">
        <w:rPr>
          <w:i w:val="0"/>
        </w:rPr>
        <w:t>§1</w:t>
      </w:r>
    </w:p>
    <w:p w14:paraId="3FA81F7C" w14:textId="77777777" w:rsidR="00574CC9" w:rsidRDefault="00574CC9" w:rsidP="006B4D18">
      <w:pPr>
        <w:ind w:left="568" w:right="284"/>
        <w:jc w:val="center"/>
        <w:rPr>
          <w:i w:val="0"/>
        </w:rPr>
      </w:pPr>
    </w:p>
    <w:p w14:paraId="2FCC9E1B" w14:textId="77777777" w:rsidR="00A35AD5" w:rsidRDefault="00574FDB" w:rsidP="00574CC9">
      <w:pPr>
        <w:tabs>
          <w:tab w:val="clear" w:pos="720"/>
        </w:tabs>
        <w:suppressAutoHyphens/>
        <w:spacing w:after="120"/>
        <w:ind w:left="426" w:firstLine="0"/>
        <w:rPr>
          <w:b w:val="0"/>
          <w:i w:val="0"/>
        </w:rPr>
      </w:pPr>
      <w:r>
        <w:rPr>
          <w:b w:val="0"/>
          <w:i w:val="0"/>
        </w:rPr>
        <w:t>Zamawiający</w:t>
      </w:r>
      <w:r w:rsidR="006B4D18">
        <w:rPr>
          <w:b w:val="0"/>
          <w:i w:val="0"/>
        </w:rPr>
        <w:t xml:space="preserve"> powierza, a </w:t>
      </w:r>
      <w:r>
        <w:rPr>
          <w:b w:val="0"/>
          <w:i w:val="0"/>
        </w:rPr>
        <w:t>Wykonawca</w:t>
      </w:r>
      <w:r w:rsidR="006B4D18">
        <w:rPr>
          <w:b w:val="0"/>
          <w:i w:val="0"/>
        </w:rPr>
        <w:t xml:space="preserve"> przyjmuje do </w:t>
      </w:r>
      <w:r w:rsidR="00574CC9">
        <w:rPr>
          <w:b w:val="0"/>
          <w:i w:val="0"/>
        </w:rPr>
        <w:t>wykonania przedmiot zamówienia</w:t>
      </w:r>
      <w:r w:rsidR="00574CC9">
        <w:rPr>
          <w:b w:val="0"/>
          <w:i w:val="0"/>
        </w:rPr>
        <w:br/>
      </w:r>
      <w:r w:rsidR="006B4D18">
        <w:rPr>
          <w:b w:val="0"/>
          <w:i w:val="0"/>
        </w:rPr>
        <w:t>pn</w:t>
      </w:r>
      <w:r w:rsidR="00334BD7">
        <w:rPr>
          <w:b w:val="0"/>
          <w:i w:val="0"/>
        </w:rPr>
        <w:t>.</w:t>
      </w:r>
      <w:r w:rsidR="006B4D18" w:rsidRPr="00574FDB">
        <w:t>:</w:t>
      </w:r>
      <w:r>
        <w:t xml:space="preserve"> </w:t>
      </w:r>
      <w:r w:rsidR="006B4D18" w:rsidRPr="00574FDB">
        <w:t xml:space="preserve">„Przyjmowanie ustabilizowanych komunalnych osadów ściekowych o kodzie </w:t>
      </w:r>
      <w:r w:rsidR="006B4D18" w:rsidRPr="00574FDB">
        <w:br/>
        <w:t xml:space="preserve">19 08 05 i 19 08 99 z </w:t>
      </w:r>
      <w:r w:rsidR="00440312">
        <w:t xml:space="preserve">oczyszczalni ścieków w Suszcu, </w:t>
      </w:r>
      <w:r w:rsidR="006B4D18" w:rsidRPr="00574FDB">
        <w:t>Kobielicach</w:t>
      </w:r>
      <w:r w:rsidR="00440312">
        <w:t xml:space="preserve"> i Rudziczce</w:t>
      </w:r>
      <w:r w:rsidR="006B4D18" w:rsidRPr="00574FDB">
        <w:t>”</w:t>
      </w:r>
      <w:r w:rsidR="00440312">
        <w:rPr>
          <w:b w:val="0"/>
          <w:i w:val="0"/>
        </w:rPr>
        <w:t xml:space="preserve"> </w:t>
      </w:r>
      <w:r w:rsidR="006B4D18">
        <w:rPr>
          <w:b w:val="0"/>
          <w:i w:val="0"/>
        </w:rPr>
        <w:t xml:space="preserve">zgodnie </w:t>
      </w:r>
      <w:r w:rsidR="00440312">
        <w:rPr>
          <w:b w:val="0"/>
          <w:i w:val="0"/>
        </w:rPr>
        <w:br/>
      </w:r>
      <w:r w:rsidR="006B4D18">
        <w:rPr>
          <w:b w:val="0"/>
          <w:i w:val="0"/>
        </w:rPr>
        <w:t>z ofertą.</w:t>
      </w:r>
    </w:p>
    <w:p w14:paraId="57DA4547" w14:textId="77777777" w:rsidR="00574CC9" w:rsidRPr="00574CC9" w:rsidRDefault="00574CC9" w:rsidP="00574CC9">
      <w:pPr>
        <w:tabs>
          <w:tab w:val="clear" w:pos="720"/>
        </w:tabs>
        <w:suppressAutoHyphens/>
        <w:ind w:left="426" w:firstLine="0"/>
        <w:jc w:val="center"/>
        <w:rPr>
          <w:i w:val="0"/>
        </w:rPr>
      </w:pPr>
      <w:r w:rsidRPr="00574CC9">
        <w:rPr>
          <w:i w:val="0"/>
        </w:rPr>
        <w:t>OBOWIĄZKI WYKONAWCY</w:t>
      </w:r>
    </w:p>
    <w:p w14:paraId="6BA09BF8" w14:textId="77777777" w:rsidR="00A35AD5" w:rsidRDefault="00A35AD5" w:rsidP="003E6267">
      <w:pPr>
        <w:tabs>
          <w:tab w:val="clear" w:pos="720"/>
          <w:tab w:val="left" w:pos="710"/>
        </w:tabs>
        <w:suppressAutoHyphens/>
        <w:ind w:hanging="720"/>
        <w:jc w:val="center"/>
        <w:rPr>
          <w:i w:val="0"/>
        </w:rPr>
      </w:pPr>
      <w:r w:rsidRPr="00A35AD5">
        <w:rPr>
          <w:i w:val="0"/>
        </w:rPr>
        <w:t>§2</w:t>
      </w:r>
    </w:p>
    <w:p w14:paraId="0B8C5782" w14:textId="77777777" w:rsidR="00574CC9" w:rsidRPr="00574CC9" w:rsidRDefault="00574CC9" w:rsidP="00574CC9">
      <w:pPr>
        <w:tabs>
          <w:tab w:val="clear" w:pos="720"/>
          <w:tab w:val="left" w:pos="710"/>
        </w:tabs>
        <w:suppressAutoHyphens/>
        <w:jc w:val="center"/>
        <w:rPr>
          <w:i w:val="0"/>
        </w:rPr>
      </w:pPr>
    </w:p>
    <w:p w14:paraId="2205C49C" w14:textId="3A776991" w:rsidR="00574CC9" w:rsidRPr="00A35AD5" w:rsidRDefault="00574FDB" w:rsidP="003E6267">
      <w:pPr>
        <w:tabs>
          <w:tab w:val="clear" w:pos="720"/>
        </w:tabs>
        <w:suppressAutoHyphens/>
        <w:ind w:left="426" w:right="284" w:firstLine="0"/>
        <w:rPr>
          <w:b w:val="0"/>
          <w:i w:val="0"/>
        </w:rPr>
      </w:pPr>
      <w:r>
        <w:rPr>
          <w:b w:val="0"/>
          <w:i w:val="0"/>
        </w:rPr>
        <w:t>Do obowiązków Wykonawcy</w:t>
      </w:r>
      <w:r w:rsidR="00A35AD5" w:rsidRPr="00A35AD5">
        <w:rPr>
          <w:b w:val="0"/>
          <w:i w:val="0"/>
        </w:rPr>
        <w:t xml:space="preserve"> należy: przyjmowanie odpadów o kodach 19 08 05 – ustabilizowane komunalne osady ściekowe i 19 08 99 – inne </w:t>
      </w:r>
      <w:r w:rsidRPr="00A35AD5">
        <w:rPr>
          <w:b w:val="0"/>
          <w:i w:val="0"/>
        </w:rPr>
        <w:t>niewymienione</w:t>
      </w:r>
      <w:r w:rsidR="00A35AD5" w:rsidRPr="00A35AD5">
        <w:rPr>
          <w:b w:val="0"/>
          <w:i w:val="0"/>
        </w:rPr>
        <w:t xml:space="preserve"> odpady, sklasyfikowane zgodnie z Rozporządzeniem Ministra </w:t>
      </w:r>
      <w:r w:rsidR="008A77E8">
        <w:rPr>
          <w:b w:val="0"/>
          <w:i w:val="0"/>
        </w:rPr>
        <w:t>Klimat</w:t>
      </w:r>
      <w:r w:rsidR="0059448A">
        <w:rPr>
          <w:b w:val="0"/>
          <w:i w:val="0"/>
        </w:rPr>
        <w:t>u</w:t>
      </w:r>
      <w:r w:rsidR="00A35AD5" w:rsidRPr="00A35AD5">
        <w:rPr>
          <w:b w:val="0"/>
          <w:i w:val="0"/>
        </w:rPr>
        <w:t xml:space="preserve"> z dnia </w:t>
      </w:r>
      <w:r w:rsidR="008A77E8">
        <w:rPr>
          <w:b w:val="0"/>
          <w:i w:val="0"/>
        </w:rPr>
        <w:t>02</w:t>
      </w:r>
      <w:r w:rsidR="00A35AD5" w:rsidRPr="00A35AD5">
        <w:rPr>
          <w:b w:val="0"/>
          <w:i w:val="0"/>
        </w:rPr>
        <w:t>.0</w:t>
      </w:r>
      <w:r w:rsidR="008A77E8">
        <w:rPr>
          <w:b w:val="0"/>
          <w:i w:val="0"/>
        </w:rPr>
        <w:t>1</w:t>
      </w:r>
      <w:r w:rsidR="00A35AD5" w:rsidRPr="00A35AD5">
        <w:rPr>
          <w:b w:val="0"/>
          <w:i w:val="0"/>
        </w:rPr>
        <w:t>.20</w:t>
      </w:r>
      <w:r w:rsidR="008A77E8">
        <w:rPr>
          <w:b w:val="0"/>
          <w:i w:val="0"/>
        </w:rPr>
        <w:t>20</w:t>
      </w:r>
      <w:r w:rsidR="00A35AD5" w:rsidRPr="00A35AD5">
        <w:rPr>
          <w:b w:val="0"/>
          <w:i w:val="0"/>
        </w:rPr>
        <w:t xml:space="preserve">r. </w:t>
      </w:r>
      <w:r w:rsidR="006B4D18">
        <w:rPr>
          <w:b w:val="0"/>
          <w:i w:val="0"/>
        </w:rPr>
        <w:br/>
      </w:r>
      <w:r w:rsidR="00A35AD5" w:rsidRPr="00A35AD5">
        <w:rPr>
          <w:b w:val="0"/>
          <w:i w:val="0"/>
        </w:rPr>
        <w:t xml:space="preserve">w sprawie katalogu odpadów. </w:t>
      </w:r>
    </w:p>
    <w:p w14:paraId="525458DB" w14:textId="77777777" w:rsidR="00A35AD5" w:rsidRDefault="00A35AD5" w:rsidP="003E6267">
      <w:pPr>
        <w:tabs>
          <w:tab w:val="clear" w:pos="720"/>
          <w:tab w:val="left" w:pos="709"/>
        </w:tabs>
        <w:suppressAutoHyphens/>
        <w:ind w:hanging="720"/>
        <w:jc w:val="center"/>
        <w:rPr>
          <w:i w:val="0"/>
        </w:rPr>
      </w:pPr>
      <w:r w:rsidRPr="006B4D18">
        <w:rPr>
          <w:i w:val="0"/>
        </w:rPr>
        <w:t>§3</w:t>
      </w:r>
    </w:p>
    <w:p w14:paraId="08E1AEA4" w14:textId="77777777" w:rsidR="00574CC9" w:rsidRDefault="00574CC9" w:rsidP="00574CC9">
      <w:pPr>
        <w:tabs>
          <w:tab w:val="clear" w:pos="720"/>
          <w:tab w:val="left" w:pos="710"/>
        </w:tabs>
        <w:suppressAutoHyphens/>
        <w:jc w:val="center"/>
        <w:rPr>
          <w:i w:val="0"/>
        </w:rPr>
      </w:pPr>
    </w:p>
    <w:p w14:paraId="54F57E54" w14:textId="77777777" w:rsidR="003E6267" w:rsidRDefault="003E6267" w:rsidP="003E6267">
      <w:pPr>
        <w:tabs>
          <w:tab w:val="clear" w:pos="720"/>
          <w:tab w:val="num" w:pos="426"/>
        </w:tabs>
        <w:suppressAutoHyphens/>
        <w:ind w:left="426" w:right="284" w:hanging="66"/>
        <w:rPr>
          <w:b w:val="0"/>
          <w:i w:val="0"/>
        </w:rPr>
      </w:pPr>
      <w:r w:rsidRPr="00A35AD5">
        <w:rPr>
          <w:b w:val="0"/>
          <w:i w:val="0"/>
        </w:rPr>
        <w:t xml:space="preserve">W razie wystąpienia awarii i niemożności odbioru odpadu z przyczyn niezależnych </w:t>
      </w:r>
      <w:r>
        <w:rPr>
          <w:b w:val="0"/>
          <w:i w:val="0"/>
        </w:rPr>
        <w:br/>
      </w:r>
      <w:r w:rsidRPr="00A35AD5">
        <w:rPr>
          <w:b w:val="0"/>
          <w:i w:val="0"/>
        </w:rPr>
        <w:t xml:space="preserve">od </w:t>
      </w:r>
      <w:r>
        <w:rPr>
          <w:b w:val="0"/>
          <w:i w:val="0"/>
        </w:rPr>
        <w:t>Zamawiającego Wykonawca</w:t>
      </w:r>
      <w:r w:rsidRPr="00A35AD5">
        <w:rPr>
          <w:b w:val="0"/>
          <w:i w:val="0"/>
        </w:rPr>
        <w:t xml:space="preserve"> powiadomi o tym fakcie w sposób zwyczajowo przyjęty </w:t>
      </w:r>
      <w:r w:rsidR="00CD3431">
        <w:rPr>
          <w:b w:val="0"/>
          <w:i w:val="0"/>
        </w:rPr>
        <w:br/>
      </w:r>
      <w:r w:rsidRPr="00A35AD5">
        <w:rPr>
          <w:b w:val="0"/>
          <w:i w:val="0"/>
        </w:rPr>
        <w:t>i</w:t>
      </w:r>
      <w:r w:rsidR="00CD3431">
        <w:rPr>
          <w:b w:val="0"/>
          <w:i w:val="0"/>
        </w:rPr>
        <w:t xml:space="preserve"> wówczas</w:t>
      </w:r>
      <w:r w:rsidRPr="00A35AD5">
        <w:rPr>
          <w:b w:val="0"/>
          <w:i w:val="0"/>
        </w:rPr>
        <w:t xml:space="preserve"> </w:t>
      </w:r>
      <w:r w:rsidR="00CD3431">
        <w:rPr>
          <w:b w:val="0"/>
          <w:i w:val="0"/>
        </w:rPr>
        <w:t xml:space="preserve">Zamawiający </w:t>
      </w:r>
      <w:r w:rsidRPr="00A35AD5">
        <w:rPr>
          <w:b w:val="0"/>
          <w:i w:val="0"/>
        </w:rPr>
        <w:t>dostarczy odpad w innym ustalonym przez strony terminie.</w:t>
      </w:r>
    </w:p>
    <w:p w14:paraId="68FC318F" w14:textId="77777777" w:rsidR="003E6267" w:rsidRDefault="003E6267" w:rsidP="003E6267">
      <w:pPr>
        <w:tabs>
          <w:tab w:val="clear" w:pos="720"/>
          <w:tab w:val="num" w:pos="426"/>
        </w:tabs>
        <w:suppressAutoHyphens/>
        <w:ind w:left="426" w:right="284" w:hanging="66"/>
        <w:rPr>
          <w:b w:val="0"/>
          <w:i w:val="0"/>
        </w:rPr>
      </w:pPr>
    </w:p>
    <w:p w14:paraId="2E061B02" w14:textId="77777777" w:rsidR="003E6267" w:rsidRPr="003E6267" w:rsidRDefault="003E6267" w:rsidP="003E6267">
      <w:pPr>
        <w:tabs>
          <w:tab w:val="clear" w:pos="720"/>
          <w:tab w:val="num" w:pos="426"/>
        </w:tabs>
        <w:suppressAutoHyphens/>
        <w:ind w:left="426" w:right="284" w:hanging="66"/>
        <w:jc w:val="center"/>
        <w:rPr>
          <w:i w:val="0"/>
        </w:rPr>
      </w:pPr>
      <w:r w:rsidRPr="003E6267">
        <w:rPr>
          <w:i w:val="0"/>
        </w:rPr>
        <w:t>OBOWIĄZKI ZAMAWIAJĄCEGO</w:t>
      </w:r>
    </w:p>
    <w:p w14:paraId="3B46F052" w14:textId="77777777" w:rsidR="003E6267" w:rsidRPr="006B4D18" w:rsidRDefault="003E6267" w:rsidP="003E6267">
      <w:pPr>
        <w:tabs>
          <w:tab w:val="clear" w:pos="720"/>
          <w:tab w:val="left" w:pos="710"/>
        </w:tabs>
        <w:suppressAutoHyphens/>
        <w:ind w:left="567" w:right="284"/>
        <w:jc w:val="center"/>
        <w:rPr>
          <w:i w:val="0"/>
        </w:rPr>
      </w:pPr>
      <w:r w:rsidRPr="006B4D18">
        <w:rPr>
          <w:i w:val="0"/>
        </w:rPr>
        <w:t>§4</w:t>
      </w:r>
    </w:p>
    <w:p w14:paraId="2B7E5667" w14:textId="77777777" w:rsidR="003E6267" w:rsidRPr="00574CC9" w:rsidRDefault="003E6267" w:rsidP="00574CC9">
      <w:pPr>
        <w:tabs>
          <w:tab w:val="clear" w:pos="720"/>
          <w:tab w:val="left" w:pos="710"/>
        </w:tabs>
        <w:suppressAutoHyphens/>
        <w:jc w:val="center"/>
        <w:rPr>
          <w:i w:val="0"/>
        </w:rPr>
      </w:pPr>
    </w:p>
    <w:p w14:paraId="28C57460" w14:textId="25AE67D6" w:rsidR="000A1670" w:rsidRPr="00A35AD5" w:rsidRDefault="00574FDB" w:rsidP="00574CC9">
      <w:pPr>
        <w:tabs>
          <w:tab w:val="clear" w:pos="720"/>
          <w:tab w:val="num" w:pos="426"/>
        </w:tabs>
        <w:suppressAutoHyphens/>
        <w:ind w:left="426" w:right="284" w:hanging="66"/>
        <w:rPr>
          <w:b w:val="0"/>
          <w:i w:val="0"/>
        </w:rPr>
      </w:pPr>
      <w:r>
        <w:rPr>
          <w:b w:val="0"/>
          <w:i w:val="0"/>
        </w:rPr>
        <w:lastRenderedPageBreak/>
        <w:t xml:space="preserve"> Zamawiający</w:t>
      </w:r>
      <w:r w:rsidR="00A35AD5" w:rsidRPr="00A35AD5">
        <w:rPr>
          <w:b w:val="0"/>
          <w:i w:val="0"/>
        </w:rPr>
        <w:t xml:space="preserve"> gwarantuje, że odpad nie posiada skła</w:t>
      </w:r>
      <w:r w:rsidR="006B4D18">
        <w:rPr>
          <w:b w:val="0"/>
          <w:i w:val="0"/>
        </w:rPr>
        <w:t xml:space="preserve">du chemicznego oraz właściwości </w:t>
      </w:r>
      <w:r w:rsidR="00A35AD5" w:rsidRPr="00A35AD5">
        <w:rPr>
          <w:b w:val="0"/>
          <w:i w:val="0"/>
        </w:rPr>
        <w:t>fizycznych okreś</w:t>
      </w:r>
      <w:r w:rsidR="001D2ECC">
        <w:rPr>
          <w:b w:val="0"/>
          <w:i w:val="0"/>
        </w:rPr>
        <w:t xml:space="preserve">lonych w załącznikach nr </w:t>
      </w:r>
      <w:r w:rsidR="00A35AD5" w:rsidRPr="00A35AD5">
        <w:rPr>
          <w:b w:val="0"/>
          <w:i w:val="0"/>
        </w:rPr>
        <w:t xml:space="preserve">4 do Ustawy o odpadach z dnia </w:t>
      </w:r>
      <w:r w:rsidR="008A77E8">
        <w:rPr>
          <w:b w:val="0"/>
          <w:i w:val="0"/>
        </w:rPr>
        <w:t>1</w:t>
      </w:r>
      <w:r w:rsidR="001B4D66">
        <w:rPr>
          <w:b w:val="0"/>
          <w:i w:val="0"/>
        </w:rPr>
        <w:t>4</w:t>
      </w:r>
      <w:r w:rsidR="00A35AD5" w:rsidRPr="00A35AD5">
        <w:rPr>
          <w:b w:val="0"/>
          <w:i w:val="0"/>
        </w:rPr>
        <w:t>.</w:t>
      </w:r>
      <w:r w:rsidR="001B4D66">
        <w:rPr>
          <w:b w:val="0"/>
          <w:i w:val="0"/>
        </w:rPr>
        <w:t>12</w:t>
      </w:r>
      <w:r w:rsidR="00A35AD5" w:rsidRPr="00A35AD5">
        <w:rPr>
          <w:b w:val="0"/>
          <w:i w:val="0"/>
        </w:rPr>
        <w:t>.20</w:t>
      </w:r>
      <w:r w:rsidR="001B4D66">
        <w:rPr>
          <w:b w:val="0"/>
          <w:i w:val="0"/>
        </w:rPr>
        <w:t>12</w:t>
      </w:r>
      <w:r w:rsidR="003E6267">
        <w:rPr>
          <w:b w:val="0"/>
          <w:i w:val="0"/>
        </w:rPr>
        <w:t xml:space="preserve"> </w:t>
      </w:r>
      <w:r w:rsidR="00A35AD5" w:rsidRPr="00A35AD5">
        <w:rPr>
          <w:b w:val="0"/>
          <w:i w:val="0"/>
        </w:rPr>
        <w:t xml:space="preserve">r. W </w:t>
      </w:r>
      <w:r w:rsidR="001D2ECC" w:rsidRPr="00A35AD5">
        <w:rPr>
          <w:b w:val="0"/>
          <w:i w:val="0"/>
        </w:rPr>
        <w:t>przypadku, gdy</w:t>
      </w:r>
      <w:r>
        <w:rPr>
          <w:b w:val="0"/>
          <w:i w:val="0"/>
        </w:rPr>
        <w:t xml:space="preserve"> dostarczony odpad przez Zamawiającego</w:t>
      </w:r>
      <w:r w:rsidR="00A35AD5" w:rsidRPr="00A35AD5">
        <w:rPr>
          <w:b w:val="0"/>
          <w:i w:val="0"/>
        </w:rPr>
        <w:t xml:space="preserve"> posiada skład chemiczny oraz właściwości fizyczne okr</w:t>
      </w:r>
      <w:r w:rsidR="001D2ECC">
        <w:rPr>
          <w:b w:val="0"/>
          <w:i w:val="0"/>
        </w:rPr>
        <w:t xml:space="preserve">eślone w załącznikach nr </w:t>
      </w:r>
      <w:r w:rsidR="00A35AD5" w:rsidRPr="00A35AD5">
        <w:rPr>
          <w:b w:val="0"/>
          <w:i w:val="0"/>
        </w:rPr>
        <w:t xml:space="preserve">4 do Ustawy o odpadach z dnia </w:t>
      </w:r>
      <w:r w:rsidR="0059448A">
        <w:rPr>
          <w:b w:val="0"/>
          <w:i w:val="0"/>
        </w:rPr>
        <w:t>1</w:t>
      </w:r>
      <w:r w:rsidR="00DC7715">
        <w:rPr>
          <w:b w:val="0"/>
          <w:i w:val="0"/>
        </w:rPr>
        <w:t>4</w:t>
      </w:r>
      <w:r w:rsidR="00A35AD5" w:rsidRPr="00A35AD5">
        <w:rPr>
          <w:b w:val="0"/>
          <w:i w:val="0"/>
        </w:rPr>
        <w:t>.</w:t>
      </w:r>
      <w:r w:rsidR="00DC7715">
        <w:rPr>
          <w:b w:val="0"/>
          <w:i w:val="0"/>
        </w:rPr>
        <w:t>12</w:t>
      </w:r>
      <w:r w:rsidR="00A35AD5" w:rsidRPr="00A35AD5">
        <w:rPr>
          <w:b w:val="0"/>
          <w:i w:val="0"/>
        </w:rPr>
        <w:t>.20</w:t>
      </w:r>
      <w:r w:rsidR="00DC7715">
        <w:rPr>
          <w:b w:val="0"/>
          <w:i w:val="0"/>
        </w:rPr>
        <w:t>12</w:t>
      </w:r>
      <w:r w:rsidR="0059448A">
        <w:rPr>
          <w:b w:val="0"/>
          <w:i w:val="0"/>
        </w:rPr>
        <w:t xml:space="preserve"> </w:t>
      </w:r>
      <w:r w:rsidR="00A35AD5" w:rsidRPr="00A35AD5">
        <w:rPr>
          <w:b w:val="0"/>
          <w:i w:val="0"/>
        </w:rPr>
        <w:t xml:space="preserve">r. </w:t>
      </w:r>
      <w:r>
        <w:rPr>
          <w:b w:val="0"/>
          <w:i w:val="0"/>
        </w:rPr>
        <w:t>Wykonawca</w:t>
      </w:r>
      <w:r w:rsidR="00A35AD5" w:rsidRPr="00A35AD5">
        <w:rPr>
          <w:b w:val="0"/>
          <w:i w:val="0"/>
        </w:rPr>
        <w:t xml:space="preserve"> może odmówić przyjęcia odpadu na podstawie wyników zakładowego laboratorium</w:t>
      </w:r>
      <w:r w:rsidR="001D2ECC">
        <w:rPr>
          <w:b w:val="0"/>
          <w:i w:val="0"/>
        </w:rPr>
        <w:t>.</w:t>
      </w:r>
      <w:r w:rsidR="00A35AD5" w:rsidRPr="00A35AD5">
        <w:rPr>
          <w:b w:val="0"/>
          <w:i w:val="0"/>
        </w:rPr>
        <w:t xml:space="preserve"> </w:t>
      </w:r>
    </w:p>
    <w:p w14:paraId="3A0E613D" w14:textId="77777777" w:rsidR="00A35AD5" w:rsidRPr="00A35AD5" w:rsidRDefault="00A35AD5" w:rsidP="003E6267">
      <w:pPr>
        <w:suppressAutoHyphens/>
        <w:ind w:left="0" w:right="284" w:firstLine="0"/>
        <w:jc w:val="left"/>
        <w:rPr>
          <w:b w:val="0"/>
          <w:i w:val="0"/>
        </w:rPr>
      </w:pPr>
    </w:p>
    <w:p w14:paraId="54B53D3F" w14:textId="77777777" w:rsidR="00A35AD5" w:rsidRPr="004C419A" w:rsidRDefault="00A35AD5" w:rsidP="004C419A">
      <w:pPr>
        <w:suppressAutoHyphens/>
        <w:ind w:left="567" w:right="284"/>
        <w:jc w:val="center"/>
        <w:rPr>
          <w:i w:val="0"/>
        </w:rPr>
      </w:pPr>
      <w:r w:rsidRPr="004C419A">
        <w:rPr>
          <w:i w:val="0"/>
        </w:rPr>
        <w:t>WYNAGRODZENIE</w:t>
      </w:r>
    </w:p>
    <w:p w14:paraId="47FB7CCB" w14:textId="77777777" w:rsidR="00A35AD5" w:rsidRPr="004C419A" w:rsidRDefault="00A35AD5" w:rsidP="004C419A">
      <w:pPr>
        <w:suppressAutoHyphens/>
        <w:ind w:left="567" w:right="284"/>
        <w:jc w:val="center"/>
        <w:rPr>
          <w:i w:val="0"/>
        </w:rPr>
      </w:pPr>
      <w:r w:rsidRPr="004C419A">
        <w:rPr>
          <w:i w:val="0"/>
        </w:rPr>
        <w:t>§5</w:t>
      </w:r>
    </w:p>
    <w:p w14:paraId="15EF4899" w14:textId="77777777" w:rsidR="00A35AD5" w:rsidRPr="00A35AD5" w:rsidRDefault="00A35AD5" w:rsidP="006B4D18">
      <w:pPr>
        <w:suppressAutoHyphens/>
        <w:ind w:left="567" w:right="284"/>
        <w:jc w:val="left"/>
        <w:rPr>
          <w:b w:val="0"/>
          <w:i w:val="0"/>
        </w:rPr>
      </w:pPr>
    </w:p>
    <w:p w14:paraId="17C0C8B0" w14:textId="218B25FF" w:rsidR="00A35AD5" w:rsidRPr="00A35AD5" w:rsidRDefault="00A35AD5" w:rsidP="004C419A">
      <w:pPr>
        <w:numPr>
          <w:ilvl w:val="3"/>
          <w:numId w:val="20"/>
        </w:numPr>
        <w:tabs>
          <w:tab w:val="clear" w:pos="2880"/>
          <w:tab w:val="num" w:pos="360"/>
        </w:tabs>
        <w:suppressAutoHyphens/>
        <w:ind w:left="360"/>
        <w:rPr>
          <w:b w:val="0"/>
          <w:i w:val="0"/>
        </w:rPr>
      </w:pPr>
      <w:r w:rsidRPr="00A35AD5">
        <w:rPr>
          <w:b w:val="0"/>
          <w:i w:val="0"/>
        </w:rPr>
        <w:t>Wynagrodzenie za wykonanie pr</w:t>
      </w:r>
      <w:r w:rsidR="004420C5">
        <w:rPr>
          <w:b w:val="0"/>
          <w:i w:val="0"/>
        </w:rPr>
        <w:t xml:space="preserve">zedmiotu zamówienia określonego </w:t>
      </w:r>
      <w:r w:rsidRPr="00A35AD5">
        <w:rPr>
          <w:b w:val="0"/>
          <w:i w:val="0"/>
          <w:spacing w:val="19"/>
        </w:rPr>
        <w:t xml:space="preserve">w § 1 </w:t>
      </w:r>
      <w:r w:rsidR="00994D07">
        <w:rPr>
          <w:b w:val="0"/>
          <w:i w:val="0"/>
        </w:rPr>
        <w:t>wynosi</w:t>
      </w:r>
      <w:r w:rsidR="004C419A">
        <w:rPr>
          <w:b w:val="0"/>
          <w:i w:val="0"/>
        </w:rPr>
        <w:t>……………</w:t>
      </w:r>
      <w:r w:rsidR="00783311">
        <w:rPr>
          <w:b w:val="0"/>
          <w:i w:val="0"/>
        </w:rPr>
        <w:t>……</w:t>
      </w:r>
      <w:r w:rsidR="004C419A">
        <w:rPr>
          <w:b w:val="0"/>
          <w:i w:val="0"/>
        </w:rPr>
        <w:t>………</w:t>
      </w:r>
      <w:r w:rsidR="00496899">
        <w:rPr>
          <w:b w:val="0"/>
          <w:i w:val="0"/>
        </w:rPr>
        <w:t>zł/</w:t>
      </w:r>
      <w:r w:rsidR="00994D07">
        <w:rPr>
          <w:b w:val="0"/>
          <w:i w:val="0"/>
        </w:rPr>
        <w:t xml:space="preserve">netto i zostało określone jako iloczyn stawki jednostkowej wynikającej z oferty Wykonawcy </w:t>
      </w:r>
      <w:r w:rsidR="00783311">
        <w:rPr>
          <w:b w:val="0"/>
          <w:i w:val="0"/>
        </w:rPr>
        <w:t>………………</w:t>
      </w:r>
      <w:r w:rsidR="00994D07">
        <w:rPr>
          <w:b w:val="0"/>
          <w:i w:val="0"/>
        </w:rPr>
        <w:t xml:space="preserve">. zł/tonę oraz ilości odpadów przyjętych do kalkulacji wartości zamówienia tj. </w:t>
      </w:r>
      <w:r w:rsidR="0059448A">
        <w:rPr>
          <w:b w:val="0"/>
          <w:i w:val="0"/>
        </w:rPr>
        <w:t>6500</w:t>
      </w:r>
      <w:r w:rsidR="00994D07" w:rsidRPr="003E6267">
        <w:rPr>
          <w:b w:val="0"/>
          <w:i w:val="0"/>
          <w:color w:val="auto"/>
        </w:rPr>
        <w:t xml:space="preserve"> ton.</w:t>
      </w:r>
      <w:r w:rsidR="00994D07">
        <w:rPr>
          <w:b w:val="0"/>
          <w:i w:val="0"/>
        </w:rPr>
        <w:t xml:space="preserve"> Wynagrodzenie łączne może ulec zmianie na skutek większej lub mniejszej ilości dostarczonej przez Zamawiającego odpadów.</w:t>
      </w:r>
    </w:p>
    <w:p w14:paraId="59DFB6C4" w14:textId="77777777" w:rsidR="00A35AD5" w:rsidRPr="00A35AD5" w:rsidRDefault="00A35AD5" w:rsidP="004C419A">
      <w:pPr>
        <w:numPr>
          <w:ilvl w:val="3"/>
          <w:numId w:val="20"/>
        </w:numPr>
        <w:tabs>
          <w:tab w:val="clear" w:pos="2880"/>
          <w:tab w:val="num" w:pos="360"/>
        </w:tabs>
        <w:suppressAutoHyphens/>
        <w:ind w:left="360"/>
        <w:rPr>
          <w:b w:val="0"/>
          <w:i w:val="0"/>
        </w:rPr>
      </w:pPr>
      <w:r w:rsidRPr="00A35AD5">
        <w:rPr>
          <w:b w:val="0"/>
          <w:i w:val="0"/>
        </w:rPr>
        <w:t>Do kwoty netto należy doliczyć stawkę podatku od towarów i usług VAT aktualną na dzień wystawienia faktury.</w:t>
      </w:r>
    </w:p>
    <w:p w14:paraId="76736B32" w14:textId="77777777" w:rsidR="00A35AD5" w:rsidRPr="00A35AD5" w:rsidRDefault="00A35AD5" w:rsidP="004C419A">
      <w:pPr>
        <w:numPr>
          <w:ilvl w:val="3"/>
          <w:numId w:val="20"/>
        </w:numPr>
        <w:tabs>
          <w:tab w:val="clear" w:pos="2880"/>
          <w:tab w:val="num" w:pos="360"/>
        </w:tabs>
        <w:suppressAutoHyphens/>
        <w:ind w:left="360"/>
        <w:rPr>
          <w:b w:val="0"/>
          <w:i w:val="0"/>
        </w:rPr>
      </w:pPr>
      <w:r w:rsidRPr="00A35AD5">
        <w:rPr>
          <w:b w:val="0"/>
          <w:i w:val="0"/>
        </w:rPr>
        <w:t>Dopuszcza się możliwość częściowego fakturowania zapłaty za wykonanie przedmiotu umowy w okresach miesięcznych. Podstawą wypłaty wynagrodzenia będzie przekazanie Dostawcy karty przekazania odpadów.</w:t>
      </w:r>
      <w:r w:rsidR="00994D07">
        <w:rPr>
          <w:b w:val="0"/>
          <w:i w:val="0"/>
        </w:rPr>
        <w:t xml:space="preserve"> Wynagrodzenie częściowe zostaje wyliczone, jako iloczyn stawki jednostkowej, o której mowa w ust. 1 i ilości przyjętych przez Wykonawcę odpadów rozliczonych w karcie przekazania odpadów.</w:t>
      </w:r>
    </w:p>
    <w:p w14:paraId="44E44FE1" w14:textId="77777777" w:rsidR="00A35AD5" w:rsidRPr="00A35AD5" w:rsidRDefault="00A35AD5" w:rsidP="004C419A">
      <w:pPr>
        <w:numPr>
          <w:ilvl w:val="3"/>
          <w:numId w:val="20"/>
        </w:numPr>
        <w:tabs>
          <w:tab w:val="clear" w:pos="2880"/>
          <w:tab w:val="num" w:pos="360"/>
        </w:tabs>
        <w:suppressAutoHyphens/>
        <w:ind w:left="360"/>
        <w:rPr>
          <w:b w:val="0"/>
          <w:i w:val="0"/>
        </w:rPr>
      </w:pPr>
      <w:r w:rsidRPr="00A35AD5">
        <w:rPr>
          <w:b w:val="0"/>
          <w:i w:val="0"/>
        </w:rPr>
        <w:t>Wynagrodzenie</w:t>
      </w:r>
      <w:r w:rsidR="00B15C92">
        <w:rPr>
          <w:b w:val="0"/>
          <w:i w:val="0"/>
        </w:rPr>
        <w:t>,</w:t>
      </w:r>
      <w:r w:rsidRPr="00A35AD5">
        <w:rPr>
          <w:b w:val="0"/>
          <w:i w:val="0"/>
        </w:rPr>
        <w:t xml:space="preserve"> o którym mowa w </w:t>
      </w:r>
      <w:r w:rsidRPr="00A35AD5">
        <w:rPr>
          <w:b w:val="0"/>
          <w:i w:val="0"/>
        </w:rPr>
        <w:sym w:font="Times New Roman" w:char="00A7"/>
      </w:r>
      <w:r w:rsidRPr="00A35AD5">
        <w:rPr>
          <w:b w:val="0"/>
          <w:i w:val="0"/>
        </w:rPr>
        <w:t xml:space="preserve">5 ust. 1 płatne będzie w terminie do 14 dni od daty otrzymania faktury przez </w:t>
      </w:r>
      <w:r w:rsidR="00783311">
        <w:rPr>
          <w:b w:val="0"/>
          <w:i w:val="0"/>
        </w:rPr>
        <w:t>Zamawiającego</w:t>
      </w:r>
      <w:r w:rsidRPr="00A35AD5">
        <w:rPr>
          <w:b w:val="0"/>
          <w:i w:val="0"/>
        </w:rPr>
        <w:t xml:space="preserve"> w formie przelewu na rachunek bankowy </w:t>
      </w:r>
      <w:r w:rsidR="00783311">
        <w:rPr>
          <w:b w:val="0"/>
          <w:i w:val="0"/>
        </w:rPr>
        <w:t>Wykonawcy</w:t>
      </w:r>
      <w:r w:rsidRPr="00A35AD5">
        <w:rPr>
          <w:b w:val="0"/>
          <w:i w:val="0"/>
        </w:rPr>
        <w:t xml:space="preserve">. Datą zapłaty jest data obciążenia konta </w:t>
      </w:r>
      <w:r w:rsidR="00783311">
        <w:rPr>
          <w:b w:val="0"/>
          <w:i w:val="0"/>
        </w:rPr>
        <w:t>Zamawiającego</w:t>
      </w:r>
      <w:r w:rsidRPr="00A35AD5">
        <w:rPr>
          <w:b w:val="0"/>
          <w:i w:val="0"/>
        </w:rPr>
        <w:t>.</w:t>
      </w:r>
    </w:p>
    <w:p w14:paraId="05D9482E" w14:textId="77777777" w:rsidR="00A35AD5" w:rsidRPr="00A35AD5" w:rsidRDefault="00783311" w:rsidP="004C419A">
      <w:pPr>
        <w:numPr>
          <w:ilvl w:val="3"/>
          <w:numId w:val="20"/>
        </w:numPr>
        <w:tabs>
          <w:tab w:val="clear" w:pos="2880"/>
          <w:tab w:val="num" w:pos="360"/>
        </w:tabs>
        <w:suppressAutoHyphens/>
        <w:ind w:left="360"/>
        <w:rPr>
          <w:b w:val="0"/>
          <w:i w:val="0"/>
        </w:rPr>
      </w:pPr>
      <w:r>
        <w:rPr>
          <w:b w:val="0"/>
          <w:i w:val="0"/>
        </w:rPr>
        <w:t>Wykonawca</w:t>
      </w:r>
      <w:r w:rsidR="00A35AD5" w:rsidRPr="00A35AD5">
        <w:rPr>
          <w:b w:val="0"/>
          <w:i w:val="0"/>
        </w:rPr>
        <w:t xml:space="preserve"> zastrzega, iż cesje praw wynikających z umowy nie mogą być zrealizowane bez jego pisemnej zgody. </w:t>
      </w:r>
    </w:p>
    <w:p w14:paraId="7BB2AD3A" w14:textId="77777777" w:rsidR="00A35AD5" w:rsidRDefault="00A35AD5" w:rsidP="00574CC9">
      <w:pPr>
        <w:suppressAutoHyphens/>
        <w:ind w:left="360" w:right="284" w:firstLine="0"/>
        <w:rPr>
          <w:b w:val="0"/>
          <w:i w:val="0"/>
        </w:rPr>
      </w:pPr>
    </w:p>
    <w:p w14:paraId="10AC83D5" w14:textId="77777777" w:rsidR="00574CC9" w:rsidRPr="00574CC9" w:rsidRDefault="00574CC9" w:rsidP="00574CC9">
      <w:pPr>
        <w:suppressAutoHyphens/>
        <w:ind w:left="568" w:right="284"/>
        <w:jc w:val="center"/>
        <w:rPr>
          <w:i w:val="0"/>
        </w:rPr>
      </w:pPr>
      <w:r w:rsidRPr="00574CC9">
        <w:rPr>
          <w:i w:val="0"/>
        </w:rPr>
        <w:t>PRZEDSTAWICIELE STRON</w:t>
      </w:r>
    </w:p>
    <w:p w14:paraId="454A3C4C" w14:textId="77777777" w:rsidR="00A35AD5" w:rsidRPr="004C419A" w:rsidRDefault="00A35AD5" w:rsidP="004C419A">
      <w:pPr>
        <w:suppressAutoHyphens/>
        <w:ind w:left="568" w:right="284"/>
        <w:jc w:val="center"/>
        <w:rPr>
          <w:i w:val="0"/>
        </w:rPr>
      </w:pPr>
      <w:r w:rsidRPr="004C419A">
        <w:rPr>
          <w:i w:val="0"/>
        </w:rPr>
        <w:t>§6</w:t>
      </w:r>
    </w:p>
    <w:p w14:paraId="4BF8191C" w14:textId="77777777" w:rsidR="00A35AD5" w:rsidRPr="00A35AD5" w:rsidRDefault="00A35AD5" w:rsidP="006B4D18">
      <w:pPr>
        <w:suppressAutoHyphens/>
        <w:ind w:left="568" w:right="284"/>
        <w:jc w:val="left"/>
        <w:rPr>
          <w:b w:val="0"/>
          <w:i w:val="0"/>
        </w:rPr>
      </w:pPr>
    </w:p>
    <w:p w14:paraId="07E8176C" w14:textId="1F8C8442" w:rsidR="00A35AD5" w:rsidRPr="00A35AD5" w:rsidRDefault="00A35AD5" w:rsidP="004C419A">
      <w:pPr>
        <w:numPr>
          <w:ilvl w:val="0"/>
          <w:numId w:val="25"/>
        </w:numPr>
        <w:tabs>
          <w:tab w:val="clear" w:pos="937"/>
        </w:tabs>
        <w:suppressAutoHyphens/>
        <w:ind w:left="426" w:right="284" w:hanging="426"/>
        <w:rPr>
          <w:b w:val="0"/>
          <w:i w:val="0"/>
        </w:rPr>
      </w:pPr>
      <w:r w:rsidRPr="00A35AD5">
        <w:rPr>
          <w:b w:val="0"/>
          <w:i w:val="0"/>
        </w:rPr>
        <w:t xml:space="preserve">Ze strony </w:t>
      </w:r>
      <w:r w:rsidR="00783311">
        <w:rPr>
          <w:b w:val="0"/>
          <w:i w:val="0"/>
        </w:rPr>
        <w:t>Wykonawcy</w:t>
      </w:r>
      <w:r w:rsidRPr="00A35AD5">
        <w:rPr>
          <w:b w:val="0"/>
          <w:i w:val="0"/>
        </w:rPr>
        <w:t xml:space="preserve"> do kontaktu z </w:t>
      </w:r>
      <w:r w:rsidR="00783311">
        <w:rPr>
          <w:b w:val="0"/>
          <w:i w:val="0"/>
        </w:rPr>
        <w:t>Zamawiającym</w:t>
      </w:r>
      <w:r w:rsidRPr="00A35AD5">
        <w:rPr>
          <w:b w:val="0"/>
          <w:i w:val="0"/>
        </w:rPr>
        <w:t xml:space="preserve"> upoważnia się: </w:t>
      </w:r>
      <w:r w:rsidR="004C419A">
        <w:rPr>
          <w:b w:val="0"/>
          <w:i w:val="0"/>
        </w:rPr>
        <w:t>……………………</w:t>
      </w:r>
    </w:p>
    <w:p w14:paraId="6DD75250" w14:textId="7BFA5905" w:rsidR="00A35AD5" w:rsidRDefault="00A35AD5" w:rsidP="004C419A">
      <w:pPr>
        <w:numPr>
          <w:ilvl w:val="0"/>
          <w:numId w:val="25"/>
        </w:numPr>
        <w:tabs>
          <w:tab w:val="clear" w:pos="937"/>
        </w:tabs>
        <w:suppressAutoHyphens/>
        <w:ind w:left="426" w:right="284" w:hanging="284"/>
        <w:jc w:val="left"/>
        <w:rPr>
          <w:b w:val="0"/>
          <w:i w:val="0"/>
        </w:rPr>
      </w:pPr>
      <w:r w:rsidRPr="004C419A">
        <w:rPr>
          <w:b w:val="0"/>
          <w:i w:val="0"/>
        </w:rPr>
        <w:t xml:space="preserve">Ze strony </w:t>
      </w:r>
      <w:r w:rsidR="00783311">
        <w:rPr>
          <w:b w:val="0"/>
          <w:i w:val="0"/>
        </w:rPr>
        <w:t>Zamawiającego</w:t>
      </w:r>
      <w:r w:rsidRPr="004C419A">
        <w:rPr>
          <w:b w:val="0"/>
          <w:i w:val="0"/>
        </w:rPr>
        <w:t xml:space="preserve"> do kontaktu z </w:t>
      </w:r>
      <w:r w:rsidR="00783311">
        <w:rPr>
          <w:b w:val="0"/>
          <w:i w:val="0"/>
        </w:rPr>
        <w:t>Wykonawcą</w:t>
      </w:r>
      <w:r w:rsidRPr="004C419A">
        <w:rPr>
          <w:b w:val="0"/>
          <w:i w:val="0"/>
        </w:rPr>
        <w:t xml:space="preserve"> upoważnia się: </w:t>
      </w:r>
      <w:r w:rsidR="004C419A">
        <w:rPr>
          <w:b w:val="0"/>
          <w:i w:val="0"/>
        </w:rPr>
        <w:t>…………………</w:t>
      </w:r>
      <w:r w:rsidR="00DC7715">
        <w:rPr>
          <w:b w:val="0"/>
          <w:i w:val="0"/>
        </w:rPr>
        <w:t>…</w:t>
      </w:r>
    </w:p>
    <w:p w14:paraId="787DBD39" w14:textId="77777777" w:rsidR="004C419A" w:rsidRPr="004C419A" w:rsidRDefault="004C419A" w:rsidP="004C419A">
      <w:pPr>
        <w:tabs>
          <w:tab w:val="clear" w:pos="720"/>
        </w:tabs>
        <w:suppressAutoHyphens/>
        <w:ind w:left="568" w:right="284" w:firstLine="0"/>
        <w:jc w:val="left"/>
        <w:rPr>
          <w:b w:val="0"/>
          <w:i w:val="0"/>
        </w:rPr>
      </w:pPr>
    </w:p>
    <w:p w14:paraId="09A66B9A" w14:textId="77777777" w:rsidR="00DC7715" w:rsidRDefault="00DC7715" w:rsidP="004C419A">
      <w:pPr>
        <w:suppressAutoHyphens/>
        <w:jc w:val="center"/>
        <w:rPr>
          <w:i w:val="0"/>
        </w:rPr>
      </w:pPr>
    </w:p>
    <w:p w14:paraId="0AD11EC8" w14:textId="4E36068F" w:rsidR="00A35AD5" w:rsidRPr="004C419A" w:rsidRDefault="00A35AD5" w:rsidP="004C419A">
      <w:pPr>
        <w:suppressAutoHyphens/>
        <w:jc w:val="center"/>
        <w:rPr>
          <w:i w:val="0"/>
        </w:rPr>
      </w:pPr>
      <w:r w:rsidRPr="004C419A">
        <w:rPr>
          <w:i w:val="0"/>
        </w:rPr>
        <w:t>TERMIN REALIZACJI UMOWY</w:t>
      </w:r>
    </w:p>
    <w:p w14:paraId="1396A7DD" w14:textId="77777777" w:rsidR="00A35AD5" w:rsidRPr="004C419A" w:rsidRDefault="00A35AD5" w:rsidP="004C419A">
      <w:pPr>
        <w:suppressAutoHyphens/>
        <w:ind w:left="568" w:right="284"/>
        <w:jc w:val="center"/>
        <w:rPr>
          <w:i w:val="0"/>
        </w:rPr>
      </w:pPr>
      <w:r w:rsidRPr="004C419A">
        <w:rPr>
          <w:i w:val="0"/>
        </w:rPr>
        <w:t>§7</w:t>
      </w:r>
    </w:p>
    <w:p w14:paraId="15B28E86" w14:textId="77777777" w:rsidR="00A35AD5" w:rsidRPr="00A35AD5" w:rsidRDefault="00A35AD5" w:rsidP="006B4D18">
      <w:pPr>
        <w:suppressAutoHyphens/>
        <w:jc w:val="left"/>
        <w:rPr>
          <w:b w:val="0"/>
          <w:i w:val="0"/>
        </w:rPr>
      </w:pPr>
    </w:p>
    <w:p w14:paraId="7E1257DC" w14:textId="772AB2A1" w:rsidR="00A35AD5" w:rsidRPr="00A35AD5" w:rsidRDefault="00A35AD5" w:rsidP="004C419A">
      <w:pPr>
        <w:numPr>
          <w:ilvl w:val="0"/>
          <w:numId w:val="21"/>
        </w:numPr>
        <w:tabs>
          <w:tab w:val="clear" w:pos="720"/>
          <w:tab w:val="num" w:pos="360"/>
        </w:tabs>
        <w:suppressAutoHyphens/>
        <w:ind w:left="360"/>
        <w:rPr>
          <w:b w:val="0"/>
          <w:i w:val="0"/>
        </w:rPr>
      </w:pPr>
      <w:r w:rsidRPr="00A35AD5">
        <w:rPr>
          <w:b w:val="0"/>
          <w:i w:val="0"/>
        </w:rPr>
        <w:t xml:space="preserve">Czas trwania umowy strony ustalają od dnia podpisania umowy tj. od </w:t>
      </w:r>
      <w:r w:rsidRPr="007F12DD">
        <w:rPr>
          <w:b w:val="0"/>
          <w:i w:val="0"/>
          <w:color w:val="auto"/>
        </w:rPr>
        <w:t xml:space="preserve">dnia </w:t>
      </w:r>
      <w:r w:rsidR="0059448A">
        <w:rPr>
          <w:b w:val="0"/>
          <w:i w:val="0"/>
          <w:color w:val="auto"/>
        </w:rPr>
        <w:t>01</w:t>
      </w:r>
      <w:r w:rsidRPr="007F12DD">
        <w:rPr>
          <w:b w:val="0"/>
          <w:i w:val="0"/>
          <w:color w:val="auto"/>
        </w:rPr>
        <w:t>.0</w:t>
      </w:r>
      <w:r w:rsidR="0059448A">
        <w:rPr>
          <w:b w:val="0"/>
          <w:i w:val="0"/>
          <w:color w:val="auto"/>
        </w:rPr>
        <w:t>7</w:t>
      </w:r>
      <w:r w:rsidRPr="007F12DD">
        <w:rPr>
          <w:b w:val="0"/>
          <w:i w:val="0"/>
          <w:color w:val="auto"/>
        </w:rPr>
        <w:t>.20</w:t>
      </w:r>
      <w:r w:rsidR="0059448A">
        <w:rPr>
          <w:b w:val="0"/>
          <w:i w:val="0"/>
          <w:color w:val="auto"/>
        </w:rPr>
        <w:t>20</w:t>
      </w:r>
      <w:r w:rsidRPr="007F12DD">
        <w:rPr>
          <w:b w:val="0"/>
          <w:i w:val="0"/>
          <w:color w:val="auto"/>
        </w:rPr>
        <w:t xml:space="preserve"> r.</w:t>
      </w:r>
      <w:r w:rsidRPr="00A35AD5">
        <w:rPr>
          <w:b w:val="0"/>
          <w:i w:val="0"/>
        </w:rPr>
        <w:t xml:space="preserve"> przez okres 1</w:t>
      </w:r>
      <w:r w:rsidR="004420C5">
        <w:rPr>
          <w:b w:val="0"/>
          <w:i w:val="0"/>
        </w:rPr>
        <w:t xml:space="preserve">2 miesięcy tj. do </w:t>
      </w:r>
      <w:r w:rsidR="00070102">
        <w:rPr>
          <w:b w:val="0"/>
          <w:i w:val="0"/>
          <w:color w:val="auto"/>
        </w:rPr>
        <w:t>dnia 30</w:t>
      </w:r>
      <w:r w:rsidR="004420C5" w:rsidRPr="007F12DD">
        <w:rPr>
          <w:b w:val="0"/>
          <w:i w:val="0"/>
          <w:color w:val="auto"/>
        </w:rPr>
        <w:t>.06</w:t>
      </w:r>
      <w:r w:rsidR="004420C5" w:rsidRPr="00070102">
        <w:rPr>
          <w:b w:val="0"/>
          <w:i w:val="0"/>
          <w:color w:val="auto"/>
        </w:rPr>
        <w:t>.202</w:t>
      </w:r>
      <w:r w:rsidR="0059448A">
        <w:rPr>
          <w:b w:val="0"/>
          <w:i w:val="0"/>
          <w:color w:val="auto"/>
        </w:rPr>
        <w:t>1</w:t>
      </w:r>
      <w:r w:rsidRPr="00070102">
        <w:rPr>
          <w:b w:val="0"/>
          <w:i w:val="0"/>
          <w:color w:val="auto"/>
        </w:rPr>
        <w:t xml:space="preserve"> r.</w:t>
      </w:r>
    </w:p>
    <w:p w14:paraId="20C18112" w14:textId="77777777" w:rsidR="00A35AD5" w:rsidRPr="00A35AD5" w:rsidRDefault="00A35AD5" w:rsidP="004C419A">
      <w:pPr>
        <w:numPr>
          <w:ilvl w:val="0"/>
          <w:numId w:val="21"/>
        </w:numPr>
        <w:tabs>
          <w:tab w:val="clear" w:pos="720"/>
          <w:tab w:val="num" w:pos="360"/>
        </w:tabs>
        <w:suppressAutoHyphens/>
        <w:ind w:left="360"/>
        <w:rPr>
          <w:b w:val="0"/>
          <w:i w:val="0"/>
        </w:rPr>
      </w:pPr>
      <w:r w:rsidRPr="00A35AD5">
        <w:rPr>
          <w:b w:val="0"/>
          <w:i w:val="0"/>
        </w:rPr>
        <w:t>Umowa może być rozwiązana przez strony umowy z zachowaniem trzymiesięcznego okresu wypowiedzenia.</w:t>
      </w:r>
    </w:p>
    <w:p w14:paraId="3A81439D" w14:textId="77777777" w:rsidR="00A35AD5" w:rsidRPr="00A35AD5" w:rsidRDefault="00A35AD5" w:rsidP="004C419A">
      <w:pPr>
        <w:numPr>
          <w:ilvl w:val="0"/>
          <w:numId w:val="21"/>
        </w:numPr>
        <w:tabs>
          <w:tab w:val="clear" w:pos="720"/>
          <w:tab w:val="num" w:pos="360"/>
        </w:tabs>
        <w:suppressAutoHyphens/>
        <w:ind w:left="360"/>
        <w:rPr>
          <w:b w:val="0"/>
          <w:i w:val="0"/>
        </w:rPr>
      </w:pPr>
      <w:r w:rsidRPr="00A35AD5">
        <w:rPr>
          <w:b w:val="0"/>
          <w:i w:val="0"/>
        </w:rPr>
        <w:t>W czasie trwania umowy określonym w §7 ust. 1 wynagrodzenie wskazane w §5 ust. 1 niniejszej umowy pozostaje bez zmian.</w:t>
      </w:r>
    </w:p>
    <w:p w14:paraId="0C0BC118" w14:textId="77777777" w:rsidR="00A35AD5" w:rsidRPr="00A35AD5" w:rsidRDefault="00A35AD5" w:rsidP="006B4D18">
      <w:pPr>
        <w:suppressAutoHyphens/>
        <w:ind w:right="284"/>
        <w:jc w:val="left"/>
        <w:rPr>
          <w:b w:val="0"/>
          <w:i w:val="0"/>
        </w:rPr>
      </w:pPr>
      <w:r w:rsidRPr="00A35AD5">
        <w:rPr>
          <w:b w:val="0"/>
          <w:i w:val="0"/>
        </w:rPr>
        <w:t xml:space="preserve"> </w:t>
      </w:r>
    </w:p>
    <w:p w14:paraId="39FB6E24" w14:textId="77777777" w:rsidR="00A35AD5" w:rsidRPr="00A35AD5" w:rsidRDefault="00A35AD5" w:rsidP="006B4D18">
      <w:pPr>
        <w:suppressAutoHyphens/>
        <w:ind w:left="397" w:hanging="397"/>
        <w:jc w:val="left"/>
        <w:rPr>
          <w:b w:val="0"/>
          <w:i w:val="0"/>
        </w:rPr>
      </w:pPr>
    </w:p>
    <w:p w14:paraId="7DBD2C4C" w14:textId="77777777" w:rsidR="00A35AD5" w:rsidRPr="00A35AD5" w:rsidRDefault="00A35AD5" w:rsidP="006B4D18">
      <w:pPr>
        <w:suppressAutoHyphens/>
        <w:ind w:left="397" w:hanging="397"/>
        <w:jc w:val="left"/>
        <w:rPr>
          <w:b w:val="0"/>
          <w:i w:val="0"/>
        </w:rPr>
      </w:pPr>
    </w:p>
    <w:p w14:paraId="5D595BEA" w14:textId="77777777" w:rsidR="00011297" w:rsidRPr="00A35AD5" w:rsidRDefault="00011297" w:rsidP="00B15C92">
      <w:pPr>
        <w:suppressAutoHyphens/>
        <w:ind w:left="0" w:firstLine="0"/>
        <w:jc w:val="left"/>
        <w:rPr>
          <w:b w:val="0"/>
          <w:i w:val="0"/>
        </w:rPr>
      </w:pPr>
    </w:p>
    <w:p w14:paraId="48280709" w14:textId="507AA9A4" w:rsidR="00A35AD5" w:rsidRDefault="00A35AD5" w:rsidP="006B4D18">
      <w:pPr>
        <w:suppressAutoHyphens/>
        <w:ind w:left="397" w:hanging="397"/>
        <w:jc w:val="left"/>
        <w:rPr>
          <w:b w:val="0"/>
          <w:i w:val="0"/>
        </w:rPr>
      </w:pPr>
    </w:p>
    <w:p w14:paraId="0CCAE959" w14:textId="77777777" w:rsidR="00DC7715" w:rsidRDefault="00DC7715" w:rsidP="006B4D18">
      <w:pPr>
        <w:suppressAutoHyphens/>
        <w:ind w:left="397" w:hanging="397"/>
        <w:jc w:val="left"/>
        <w:rPr>
          <w:b w:val="0"/>
          <w:i w:val="0"/>
        </w:rPr>
      </w:pPr>
    </w:p>
    <w:p w14:paraId="42A2B4BE" w14:textId="77777777" w:rsidR="00070102" w:rsidRPr="00A35AD5" w:rsidRDefault="00070102" w:rsidP="006B4D18">
      <w:pPr>
        <w:suppressAutoHyphens/>
        <w:ind w:left="397" w:hanging="397"/>
        <w:jc w:val="left"/>
        <w:rPr>
          <w:b w:val="0"/>
          <w:i w:val="0"/>
        </w:rPr>
      </w:pPr>
    </w:p>
    <w:p w14:paraId="76FCBA02" w14:textId="77777777" w:rsidR="00A35AD5" w:rsidRPr="004C419A" w:rsidRDefault="00A35AD5" w:rsidP="00574CC9">
      <w:pPr>
        <w:suppressAutoHyphens/>
        <w:ind w:left="397" w:hanging="397"/>
        <w:jc w:val="center"/>
        <w:rPr>
          <w:i w:val="0"/>
        </w:rPr>
      </w:pPr>
      <w:r w:rsidRPr="004C419A">
        <w:rPr>
          <w:i w:val="0"/>
        </w:rPr>
        <w:t>KARY UMOWNE</w:t>
      </w:r>
    </w:p>
    <w:p w14:paraId="5878C886" w14:textId="77777777" w:rsidR="00A35AD5" w:rsidRPr="004C419A" w:rsidRDefault="00A35AD5" w:rsidP="004C419A">
      <w:pPr>
        <w:suppressAutoHyphens/>
        <w:jc w:val="center"/>
        <w:rPr>
          <w:i w:val="0"/>
        </w:rPr>
      </w:pPr>
      <w:r w:rsidRPr="004C419A">
        <w:rPr>
          <w:i w:val="0"/>
        </w:rPr>
        <w:sym w:font="Times New Roman" w:char="00A7"/>
      </w:r>
      <w:r w:rsidRPr="004C419A">
        <w:rPr>
          <w:i w:val="0"/>
        </w:rPr>
        <w:t xml:space="preserve"> 8</w:t>
      </w:r>
    </w:p>
    <w:p w14:paraId="2CB1A8CD" w14:textId="77777777" w:rsidR="00A35AD5" w:rsidRPr="00A35AD5" w:rsidRDefault="00A35AD5" w:rsidP="006B4D18">
      <w:pPr>
        <w:suppressAutoHyphens/>
        <w:jc w:val="left"/>
        <w:rPr>
          <w:b w:val="0"/>
          <w:i w:val="0"/>
        </w:rPr>
      </w:pPr>
    </w:p>
    <w:p w14:paraId="36A59E6F" w14:textId="77777777" w:rsidR="00A35AD5" w:rsidRPr="00A35AD5" w:rsidRDefault="00783311" w:rsidP="004C419A">
      <w:pPr>
        <w:numPr>
          <w:ilvl w:val="0"/>
          <w:numId w:val="22"/>
        </w:numPr>
        <w:suppressAutoHyphens/>
        <w:rPr>
          <w:b w:val="0"/>
          <w:i w:val="0"/>
        </w:rPr>
      </w:pPr>
      <w:r>
        <w:rPr>
          <w:b w:val="0"/>
          <w:i w:val="0"/>
        </w:rPr>
        <w:t>Wykonawca</w:t>
      </w:r>
      <w:r w:rsidR="00A35AD5" w:rsidRPr="00A35AD5">
        <w:rPr>
          <w:b w:val="0"/>
          <w:i w:val="0"/>
        </w:rPr>
        <w:t xml:space="preserve"> zapłaci </w:t>
      </w:r>
      <w:r>
        <w:rPr>
          <w:b w:val="0"/>
          <w:i w:val="0"/>
        </w:rPr>
        <w:t>Zamawiającemu</w:t>
      </w:r>
      <w:r w:rsidR="00A35AD5" w:rsidRPr="00A35AD5">
        <w:rPr>
          <w:b w:val="0"/>
          <w:i w:val="0"/>
        </w:rPr>
        <w:t xml:space="preserve"> kary umowne w niżej określonych wysokościach, </w:t>
      </w:r>
      <w:r w:rsidR="004C419A">
        <w:rPr>
          <w:b w:val="0"/>
          <w:i w:val="0"/>
        </w:rPr>
        <w:br/>
      </w:r>
      <w:r w:rsidR="00A35AD5" w:rsidRPr="00A35AD5">
        <w:rPr>
          <w:b w:val="0"/>
          <w:i w:val="0"/>
        </w:rPr>
        <w:t>w następujących przypadkach:</w:t>
      </w:r>
    </w:p>
    <w:p w14:paraId="0ABBD9A0" w14:textId="77777777" w:rsidR="00A35AD5" w:rsidRPr="00070102" w:rsidRDefault="00A35AD5" w:rsidP="004C419A">
      <w:pPr>
        <w:numPr>
          <w:ilvl w:val="2"/>
          <w:numId w:val="22"/>
        </w:numPr>
        <w:tabs>
          <w:tab w:val="clear" w:pos="2340"/>
          <w:tab w:val="num" w:pos="1080"/>
        </w:tabs>
        <w:suppressAutoHyphens/>
        <w:ind w:left="1080" w:hanging="540"/>
        <w:rPr>
          <w:b w:val="0"/>
          <w:i w:val="0"/>
          <w:color w:val="auto"/>
        </w:rPr>
      </w:pPr>
      <w:r w:rsidRPr="00A35AD5">
        <w:rPr>
          <w:b w:val="0"/>
          <w:i w:val="0"/>
        </w:rPr>
        <w:t xml:space="preserve">za odstąpienie od umowy przez </w:t>
      </w:r>
      <w:r w:rsidR="000411B6">
        <w:rPr>
          <w:b w:val="0"/>
          <w:i w:val="0"/>
        </w:rPr>
        <w:t>Zamawiającego</w:t>
      </w:r>
      <w:r w:rsidRPr="00A35AD5">
        <w:rPr>
          <w:b w:val="0"/>
          <w:i w:val="0"/>
        </w:rPr>
        <w:t xml:space="preserve"> z przyczyn, za które ponosi odpowiedzialność</w:t>
      </w:r>
      <w:r w:rsidR="00783311">
        <w:rPr>
          <w:b w:val="0"/>
          <w:i w:val="0"/>
        </w:rPr>
        <w:t xml:space="preserve"> Wykonawca</w:t>
      </w:r>
      <w:r w:rsidRPr="00A35AD5">
        <w:rPr>
          <w:b w:val="0"/>
          <w:i w:val="0"/>
        </w:rPr>
        <w:t xml:space="preserve"> - w </w:t>
      </w:r>
      <w:r w:rsidRPr="00070102">
        <w:rPr>
          <w:b w:val="0"/>
          <w:i w:val="0"/>
          <w:color w:val="auto"/>
        </w:rPr>
        <w:t>wysokości 5%</w:t>
      </w:r>
      <w:r w:rsidR="00B15C92" w:rsidRPr="00070102">
        <w:rPr>
          <w:b w:val="0"/>
          <w:i w:val="0"/>
          <w:color w:val="auto"/>
        </w:rPr>
        <w:t xml:space="preserve"> kwoty określonej</w:t>
      </w:r>
      <w:r w:rsidRPr="00070102">
        <w:rPr>
          <w:b w:val="0"/>
          <w:i w:val="0"/>
          <w:color w:val="auto"/>
        </w:rPr>
        <w:t xml:space="preserve"> w §5 ust. </w:t>
      </w:r>
      <w:r w:rsidR="00B15C92" w:rsidRPr="00070102">
        <w:rPr>
          <w:b w:val="0"/>
          <w:i w:val="0"/>
          <w:color w:val="auto"/>
        </w:rPr>
        <w:t>1</w:t>
      </w:r>
      <w:r w:rsidRPr="00070102">
        <w:rPr>
          <w:b w:val="0"/>
          <w:i w:val="0"/>
          <w:color w:val="auto"/>
        </w:rPr>
        <w:t>,</w:t>
      </w:r>
    </w:p>
    <w:p w14:paraId="639885AC" w14:textId="77777777" w:rsidR="00A35AD5" w:rsidRPr="00070102" w:rsidRDefault="00A35AD5" w:rsidP="004C419A">
      <w:pPr>
        <w:numPr>
          <w:ilvl w:val="2"/>
          <w:numId w:val="22"/>
        </w:numPr>
        <w:tabs>
          <w:tab w:val="clear" w:pos="2340"/>
          <w:tab w:val="num" w:pos="1080"/>
        </w:tabs>
        <w:suppressAutoHyphens/>
        <w:ind w:left="1080" w:hanging="540"/>
        <w:rPr>
          <w:b w:val="0"/>
          <w:i w:val="0"/>
          <w:color w:val="auto"/>
        </w:rPr>
      </w:pPr>
      <w:r w:rsidRPr="00070102">
        <w:rPr>
          <w:b w:val="0"/>
          <w:i w:val="0"/>
          <w:color w:val="auto"/>
        </w:rPr>
        <w:t>z tytułu niewykonania lub nienależytego wykonania części zamówienia w wysokości 30 % wynagrodzenia brutto, przysługujące za to zamówienie,</w:t>
      </w:r>
      <w:r w:rsidR="00B15C92" w:rsidRPr="00070102">
        <w:rPr>
          <w:b w:val="0"/>
          <w:i w:val="0"/>
          <w:color w:val="auto"/>
        </w:rPr>
        <w:t xml:space="preserve"> wyliczonego w oparciu o §5 ust. 3,</w:t>
      </w:r>
    </w:p>
    <w:p w14:paraId="6D4CFA50" w14:textId="77777777" w:rsidR="00A35AD5" w:rsidRPr="00070102" w:rsidRDefault="00A35AD5" w:rsidP="004C419A">
      <w:pPr>
        <w:numPr>
          <w:ilvl w:val="2"/>
          <w:numId w:val="22"/>
        </w:numPr>
        <w:tabs>
          <w:tab w:val="clear" w:pos="2340"/>
          <w:tab w:val="num" w:pos="1080"/>
        </w:tabs>
        <w:suppressAutoHyphens/>
        <w:ind w:left="1080" w:hanging="540"/>
        <w:rPr>
          <w:b w:val="0"/>
          <w:i w:val="0"/>
          <w:color w:val="auto"/>
        </w:rPr>
      </w:pPr>
      <w:r w:rsidRPr="00070102">
        <w:rPr>
          <w:b w:val="0"/>
          <w:i w:val="0"/>
          <w:color w:val="auto"/>
        </w:rPr>
        <w:t xml:space="preserve">za każdy dzień zwłoki w wykonaniu części przedmiotu umowy (zamówienia) </w:t>
      </w:r>
      <w:r w:rsidR="004C419A" w:rsidRPr="00070102">
        <w:rPr>
          <w:b w:val="0"/>
          <w:i w:val="0"/>
          <w:color w:val="auto"/>
        </w:rPr>
        <w:br/>
      </w:r>
      <w:r w:rsidRPr="00070102">
        <w:rPr>
          <w:b w:val="0"/>
          <w:i w:val="0"/>
          <w:color w:val="auto"/>
        </w:rPr>
        <w:t>w wysokości 10 % wynagrodzenia brutto wartości tego za</w:t>
      </w:r>
      <w:r w:rsidR="00B15C92" w:rsidRPr="00070102">
        <w:rPr>
          <w:b w:val="0"/>
          <w:i w:val="0"/>
          <w:color w:val="auto"/>
        </w:rPr>
        <w:t xml:space="preserve">mówienia, wyliczonego </w:t>
      </w:r>
      <w:r w:rsidR="00B15C92" w:rsidRPr="00070102">
        <w:rPr>
          <w:b w:val="0"/>
          <w:i w:val="0"/>
          <w:color w:val="auto"/>
        </w:rPr>
        <w:br/>
        <w:t>w oparciu o §5 ust. 3.</w:t>
      </w:r>
    </w:p>
    <w:p w14:paraId="3D2BBF4E" w14:textId="77777777" w:rsidR="00A35AD5" w:rsidRPr="00A35AD5" w:rsidRDefault="00310EC8" w:rsidP="004C419A">
      <w:pPr>
        <w:numPr>
          <w:ilvl w:val="3"/>
          <w:numId w:val="22"/>
        </w:numPr>
        <w:suppressAutoHyphens/>
        <w:rPr>
          <w:b w:val="0"/>
          <w:i w:val="0"/>
        </w:rPr>
      </w:pPr>
      <w:r>
        <w:rPr>
          <w:b w:val="0"/>
          <w:i w:val="0"/>
        </w:rPr>
        <w:t>Zamawiający</w:t>
      </w:r>
      <w:r w:rsidR="00A35AD5" w:rsidRPr="00A35AD5">
        <w:rPr>
          <w:b w:val="0"/>
          <w:i w:val="0"/>
        </w:rPr>
        <w:t xml:space="preserve"> zastrzega sobie prawo dochodzenia odszkodowania uzupełniającego </w:t>
      </w:r>
      <w:r>
        <w:rPr>
          <w:b w:val="0"/>
          <w:i w:val="0"/>
        </w:rPr>
        <w:br/>
      </w:r>
      <w:r w:rsidR="00A35AD5" w:rsidRPr="00A35AD5">
        <w:rPr>
          <w:b w:val="0"/>
          <w:i w:val="0"/>
        </w:rPr>
        <w:t>na zasadach ogólnych kodeksu cywilnego, jeżeli wysokość szkody przekroczy wysokość zastrzeżonej kary.</w:t>
      </w:r>
    </w:p>
    <w:p w14:paraId="5256F112" w14:textId="77777777" w:rsidR="00A35AD5" w:rsidRPr="00574CC9" w:rsidRDefault="00310EC8" w:rsidP="00574CC9">
      <w:pPr>
        <w:numPr>
          <w:ilvl w:val="3"/>
          <w:numId w:val="22"/>
        </w:numPr>
        <w:suppressAutoHyphens/>
        <w:rPr>
          <w:b w:val="0"/>
          <w:i w:val="0"/>
        </w:rPr>
      </w:pPr>
      <w:r>
        <w:rPr>
          <w:b w:val="0"/>
          <w:i w:val="0"/>
        </w:rPr>
        <w:t>Wykonawca</w:t>
      </w:r>
      <w:r w:rsidR="00A35AD5" w:rsidRPr="00A35AD5">
        <w:rPr>
          <w:b w:val="0"/>
          <w:i w:val="0"/>
        </w:rPr>
        <w:t xml:space="preserve"> wyraża zgodę na potrącenie kar umownych z należnego wynagrodzenia.</w:t>
      </w:r>
    </w:p>
    <w:p w14:paraId="6C6B224B" w14:textId="77777777" w:rsidR="00A35AD5" w:rsidRPr="00A35AD5" w:rsidRDefault="00A35AD5" w:rsidP="006B4D18">
      <w:pPr>
        <w:suppressAutoHyphens/>
        <w:ind w:left="397" w:hanging="397"/>
        <w:jc w:val="left"/>
        <w:rPr>
          <w:b w:val="0"/>
          <w:i w:val="0"/>
        </w:rPr>
      </w:pPr>
    </w:p>
    <w:p w14:paraId="650F8085" w14:textId="77777777" w:rsidR="00A35AD5" w:rsidRPr="004C419A" w:rsidRDefault="00A35AD5" w:rsidP="00574CC9">
      <w:pPr>
        <w:suppressAutoHyphens/>
        <w:ind w:left="397" w:hanging="397"/>
        <w:jc w:val="center"/>
        <w:rPr>
          <w:i w:val="0"/>
        </w:rPr>
      </w:pPr>
      <w:r w:rsidRPr="004C419A">
        <w:rPr>
          <w:i w:val="0"/>
        </w:rPr>
        <w:t>ODSTĄPIENIE OD UMOWY</w:t>
      </w:r>
    </w:p>
    <w:p w14:paraId="1EC2501A" w14:textId="77777777" w:rsidR="00A35AD5" w:rsidRPr="004C419A" w:rsidRDefault="00A35AD5" w:rsidP="004C419A">
      <w:pPr>
        <w:suppressAutoHyphens/>
        <w:jc w:val="center"/>
        <w:rPr>
          <w:i w:val="0"/>
        </w:rPr>
      </w:pPr>
      <w:r w:rsidRPr="004C419A">
        <w:rPr>
          <w:i w:val="0"/>
        </w:rPr>
        <w:sym w:font="Times New Roman" w:char="00A7"/>
      </w:r>
      <w:r w:rsidRPr="004C419A">
        <w:rPr>
          <w:i w:val="0"/>
        </w:rPr>
        <w:t xml:space="preserve"> 9</w:t>
      </w:r>
    </w:p>
    <w:p w14:paraId="1F87AA7F" w14:textId="77777777" w:rsidR="00A35AD5" w:rsidRPr="00A35AD5" w:rsidRDefault="00A35AD5" w:rsidP="006B4D18">
      <w:pPr>
        <w:suppressAutoHyphens/>
        <w:jc w:val="left"/>
        <w:rPr>
          <w:b w:val="0"/>
          <w:i w:val="0"/>
        </w:rPr>
      </w:pPr>
    </w:p>
    <w:p w14:paraId="32A494B1" w14:textId="77777777" w:rsidR="00A35AD5" w:rsidRPr="00A35AD5" w:rsidRDefault="00A35AD5" w:rsidP="004C419A">
      <w:pPr>
        <w:numPr>
          <w:ilvl w:val="0"/>
          <w:numId w:val="23"/>
        </w:numPr>
        <w:suppressAutoHyphens/>
        <w:rPr>
          <w:b w:val="0"/>
          <w:i w:val="0"/>
        </w:rPr>
      </w:pPr>
      <w:r w:rsidRPr="00A35AD5">
        <w:rPr>
          <w:b w:val="0"/>
          <w:i w:val="0"/>
        </w:rPr>
        <w:t xml:space="preserve">W przypadku zaistnienia istotnej zmiany okoliczności powodującej, że wykonanie umowy nie leży w interesie publicznym, czego nie można było przewidzieć w chwili zawarcia umowy, </w:t>
      </w:r>
      <w:r w:rsidR="00310EC8">
        <w:rPr>
          <w:b w:val="0"/>
          <w:i w:val="0"/>
        </w:rPr>
        <w:t>Zamawiający</w:t>
      </w:r>
      <w:r w:rsidRPr="00A35AD5">
        <w:rPr>
          <w:b w:val="0"/>
          <w:i w:val="0"/>
        </w:rPr>
        <w:t xml:space="preserve"> może odstąpić od umowy w terminie 30 dni od powzięcia wiadomości </w:t>
      </w:r>
      <w:r w:rsidR="004C419A">
        <w:rPr>
          <w:b w:val="0"/>
          <w:i w:val="0"/>
        </w:rPr>
        <w:br/>
      </w:r>
      <w:r w:rsidRPr="00A35AD5">
        <w:rPr>
          <w:b w:val="0"/>
          <w:i w:val="0"/>
        </w:rPr>
        <w:t>o tych okolicznościach.</w:t>
      </w:r>
    </w:p>
    <w:p w14:paraId="6EE919DF" w14:textId="77777777" w:rsidR="00A35AD5" w:rsidRPr="00574CC9" w:rsidRDefault="00A35AD5" w:rsidP="00574CC9">
      <w:pPr>
        <w:numPr>
          <w:ilvl w:val="0"/>
          <w:numId w:val="23"/>
        </w:numPr>
        <w:suppressAutoHyphens/>
        <w:rPr>
          <w:b w:val="0"/>
          <w:i w:val="0"/>
        </w:rPr>
      </w:pPr>
      <w:r w:rsidRPr="00A35AD5">
        <w:rPr>
          <w:b w:val="0"/>
          <w:i w:val="0"/>
        </w:rPr>
        <w:t xml:space="preserve">W przypadku, o którym mowa w pkt. 1, </w:t>
      </w:r>
      <w:r w:rsidR="00310EC8">
        <w:rPr>
          <w:b w:val="0"/>
          <w:i w:val="0"/>
        </w:rPr>
        <w:t>Wykonawca</w:t>
      </w:r>
      <w:r w:rsidRPr="00A35AD5">
        <w:rPr>
          <w:b w:val="0"/>
          <w:i w:val="0"/>
        </w:rPr>
        <w:t xml:space="preserve"> może żądać wyłącznie wynagrodzenia należnego mu z tytułu wykonania części umowy</w:t>
      </w:r>
    </w:p>
    <w:p w14:paraId="7F927C77" w14:textId="77777777" w:rsidR="00A35AD5" w:rsidRPr="00A35AD5" w:rsidRDefault="00A35AD5" w:rsidP="006B4D18">
      <w:pPr>
        <w:suppressAutoHyphens/>
        <w:jc w:val="left"/>
        <w:rPr>
          <w:b w:val="0"/>
          <w:i w:val="0"/>
        </w:rPr>
      </w:pPr>
    </w:p>
    <w:p w14:paraId="31BDD632" w14:textId="77777777" w:rsidR="00A35AD5" w:rsidRPr="004C419A" w:rsidRDefault="00A35AD5" w:rsidP="00574CC9">
      <w:pPr>
        <w:suppressAutoHyphens/>
        <w:jc w:val="center"/>
        <w:rPr>
          <w:i w:val="0"/>
        </w:rPr>
      </w:pPr>
      <w:r w:rsidRPr="004C419A">
        <w:rPr>
          <w:i w:val="0"/>
        </w:rPr>
        <w:t>ZMIANY W UMOWIE</w:t>
      </w:r>
    </w:p>
    <w:p w14:paraId="5ACF0478" w14:textId="77777777" w:rsidR="00A35AD5" w:rsidRPr="004C419A" w:rsidRDefault="00A35AD5" w:rsidP="004C419A">
      <w:pPr>
        <w:suppressAutoHyphens/>
        <w:jc w:val="center"/>
        <w:rPr>
          <w:i w:val="0"/>
        </w:rPr>
      </w:pPr>
      <w:r w:rsidRPr="004C419A">
        <w:rPr>
          <w:i w:val="0"/>
        </w:rPr>
        <w:sym w:font="Times New Roman" w:char="00A7"/>
      </w:r>
      <w:r w:rsidRPr="004C419A">
        <w:rPr>
          <w:i w:val="0"/>
        </w:rPr>
        <w:t xml:space="preserve"> 10</w:t>
      </w:r>
    </w:p>
    <w:p w14:paraId="52EB544C" w14:textId="77777777" w:rsidR="00A35AD5" w:rsidRPr="00A35AD5" w:rsidRDefault="00A35AD5" w:rsidP="006B4D18">
      <w:pPr>
        <w:suppressAutoHyphens/>
        <w:jc w:val="left"/>
        <w:rPr>
          <w:b w:val="0"/>
          <w:i w:val="0"/>
        </w:rPr>
      </w:pPr>
    </w:p>
    <w:p w14:paraId="290DC63F" w14:textId="77777777" w:rsidR="00A35AD5" w:rsidRPr="00A35AD5" w:rsidRDefault="00A35AD5" w:rsidP="006B4D18">
      <w:pPr>
        <w:suppressAutoHyphens/>
        <w:jc w:val="left"/>
        <w:rPr>
          <w:b w:val="0"/>
          <w:i w:val="0"/>
        </w:rPr>
      </w:pPr>
      <w:r w:rsidRPr="00A35AD5">
        <w:rPr>
          <w:b w:val="0"/>
          <w:i w:val="0"/>
        </w:rPr>
        <w:t>Zmiany niniejszej umowy wymagają formy pisemnej pod rygorem nieważności.</w:t>
      </w:r>
    </w:p>
    <w:p w14:paraId="107B222D" w14:textId="77777777" w:rsidR="00A35AD5" w:rsidRPr="00A35AD5" w:rsidRDefault="00A35AD5" w:rsidP="00574CC9">
      <w:pPr>
        <w:suppressAutoHyphens/>
        <w:ind w:left="0" w:firstLine="0"/>
        <w:jc w:val="left"/>
        <w:rPr>
          <w:b w:val="0"/>
          <w:i w:val="0"/>
        </w:rPr>
      </w:pPr>
    </w:p>
    <w:p w14:paraId="5EDAD02B" w14:textId="77777777" w:rsidR="00A35AD5" w:rsidRPr="004C419A" w:rsidRDefault="00A35AD5" w:rsidP="00574CC9">
      <w:pPr>
        <w:suppressAutoHyphens/>
        <w:jc w:val="center"/>
        <w:rPr>
          <w:i w:val="0"/>
        </w:rPr>
      </w:pPr>
      <w:r w:rsidRPr="004C419A">
        <w:rPr>
          <w:i w:val="0"/>
        </w:rPr>
        <w:t>INNE POSTANOWIENIA UMOWY</w:t>
      </w:r>
    </w:p>
    <w:p w14:paraId="0B70E7D4" w14:textId="77777777" w:rsidR="00A35AD5" w:rsidRPr="004C419A" w:rsidRDefault="00A35AD5" w:rsidP="004C419A">
      <w:pPr>
        <w:suppressAutoHyphens/>
        <w:jc w:val="center"/>
        <w:rPr>
          <w:i w:val="0"/>
        </w:rPr>
      </w:pPr>
      <w:r w:rsidRPr="004C419A">
        <w:rPr>
          <w:i w:val="0"/>
        </w:rPr>
        <w:sym w:font="Times New Roman" w:char="00A7"/>
      </w:r>
      <w:r w:rsidRPr="004C419A">
        <w:rPr>
          <w:i w:val="0"/>
        </w:rPr>
        <w:t xml:space="preserve"> 11</w:t>
      </w:r>
    </w:p>
    <w:p w14:paraId="057A5A34" w14:textId="77777777" w:rsidR="00A35AD5" w:rsidRPr="00A35AD5" w:rsidRDefault="00A35AD5" w:rsidP="006B4D18">
      <w:pPr>
        <w:suppressAutoHyphens/>
        <w:jc w:val="left"/>
        <w:rPr>
          <w:b w:val="0"/>
          <w:i w:val="0"/>
        </w:rPr>
      </w:pPr>
    </w:p>
    <w:p w14:paraId="41E33A7B" w14:textId="77777777" w:rsidR="004C419A" w:rsidRPr="004C419A" w:rsidRDefault="004C419A" w:rsidP="004C419A">
      <w:pPr>
        <w:numPr>
          <w:ilvl w:val="0"/>
          <w:numId w:val="24"/>
        </w:numPr>
        <w:suppressAutoHyphens/>
        <w:rPr>
          <w:b w:val="0"/>
          <w:i w:val="0"/>
        </w:rPr>
      </w:pPr>
      <w:r w:rsidRPr="004C419A">
        <w:rPr>
          <w:b w:val="0"/>
          <w:i w:val="0"/>
        </w:rPr>
        <w:t xml:space="preserve">W sprawach nie uregulowanych postanowieniami niniejszej umowy zastosowanie mieć będą przepisy Kodeksu Cywilnego, </w:t>
      </w:r>
      <w:r w:rsidR="00A972C1">
        <w:rPr>
          <w:b w:val="0"/>
          <w:i w:val="0"/>
        </w:rPr>
        <w:t xml:space="preserve">ustawy o odpadach </w:t>
      </w:r>
      <w:r w:rsidRPr="004C419A">
        <w:rPr>
          <w:b w:val="0"/>
          <w:i w:val="0"/>
        </w:rPr>
        <w:t>wraz z aktami wykonawczymi oraz Regulaminu udzielania zamówień sektorowych przez PGK Sp. z o.o. w Suszcu.</w:t>
      </w:r>
    </w:p>
    <w:p w14:paraId="4547665C" w14:textId="77777777" w:rsidR="00A35AD5" w:rsidRPr="00A35AD5" w:rsidRDefault="00A35AD5" w:rsidP="004C419A">
      <w:pPr>
        <w:numPr>
          <w:ilvl w:val="0"/>
          <w:numId w:val="24"/>
        </w:numPr>
        <w:suppressAutoHyphens/>
        <w:rPr>
          <w:b w:val="0"/>
          <w:i w:val="0"/>
        </w:rPr>
      </w:pPr>
      <w:r w:rsidRPr="00A35AD5">
        <w:rPr>
          <w:b w:val="0"/>
          <w:i w:val="0"/>
        </w:rPr>
        <w:t>Ewentualne spory, powstałe na tle wykonania niniejszej umowy, strony poddają rozstrzygnięciu przez Sąd Gospodarczy w Rybniku.</w:t>
      </w:r>
    </w:p>
    <w:p w14:paraId="5F2EC3EB" w14:textId="77777777" w:rsidR="00574CC9" w:rsidRDefault="00574CC9" w:rsidP="00574CC9">
      <w:pPr>
        <w:suppressAutoHyphens/>
        <w:ind w:left="0" w:firstLine="0"/>
        <w:jc w:val="left"/>
        <w:rPr>
          <w:b w:val="0"/>
          <w:i w:val="0"/>
        </w:rPr>
      </w:pPr>
    </w:p>
    <w:p w14:paraId="201EE8D0" w14:textId="77777777" w:rsidR="00AD14A4" w:rsidRPr="00AD14A4" w:rsidRDefault="00AD14A4" w:rsidP="00574CC9">
      <w:pPr>
        <w:suppressAutoHyphens/>
        <w:ind w:left="397" w:hanging="397"/>
        <w:jc w:val="center"/>
        <w:rPr>
          <w:i w:val="0"/>
        </w:rPr>
      </w:pPr>
      <w:r w:rsidRPr="00AD14A4">
        <w:rPr>
          <w:i w:val="0"/>
        </w:rPr>
        <w:t>OBOWIĄZEK INFORMACYJNY RODO</w:t>
      </w:r>
    </w:p>
    <w:p w14:paraId="5CD63041" w14:textId="77777777" w:rsidR="00AD14A4" w:rsidRPr="00AD14A4" w:rsidRDefault="00AD14A4" w:rsidP="00AD14A4">
      <w:pPr>
        <w:suppressAutoHyphens/>
        <w:ind w:left="397" w:hanging="397"/>
        <w:jc w:val="center"/>
        <w:rPr>
          <w:i w:val="0"/>
        </w:rPr>
      </w:pPr>
      <w:r>
        <w:rPr>
          <w:i w:val="0"/>
        </w:rPr>
        <w:t>§ 12</w:t>
      </w:r>
    </w:p>
    <w:p w14:paraId="20060C66" w14:textId="77777777" w:rsidR="00AD14A4" w:rsidRPr="00AD14A4" w:rsidRDefault="00AD14A4" w:rsidP="00AD14A4">
      <w:pPr>
        <w:suppressAutoHyphens/>
        <w:ind w:left="397" w:hanging="397"/>
        <w:rPr>
          <w:b w:val="0"/>
          <w:i w:val="0"/>
        </w:rPr>
      </w:pPr>
    </w:p>
    <w:p w14:paraId="23167647" w14:textId="77777777" w:rsidR="00AD14A4" w:rsidRPr="00AD14A4" w:rsidRDefault="00AD14A4" w:rsidP="00AD14A4">
      <w:pPr>
        <w:suppressAutoHyphens/>
        <w:ind w:left="0" w:firstLine="0"/>
        <w:rPr>
          <w:b w:val="0"/>
          <w:i w:val="0"/>
        </w:rPr>
      </w:pPr>
      <w:r w:rsidRPr="00AD14A4">
        <w:rPr>
          <w:b w:val="0"/>
          <w:i w:val="0"/>
        </w:rPr>
        <w:t xml:space="preserve">Zgodnie z wymogami Rozporządzenia Parlamentu Europejskiego i Rady (UE) 2016/679 z dnia 27 kwietnia 2016 r. w sprawie ochrony osób fizycznych w związku z przewarzaniem danych </w:t>
      </w:r>
      <w:r w:rsidRPr="00AD14A4">
        <w:rPr>
          <w:b w:val="0"/>
          <w:i w:val="0"/>
        </w:rPr>
        <w:lastRenderedPageBreak/>
        <w:t>osobowych i w sprawie swobodnego przepływu takich danych oraz uchylenia dyrektywy 95/46/WE (dalej „RODO”), Przedsiębiorstwo Gospodarki Komunalnej Sp. z  o. o. w Suszcu niniejszym informuje, że:</w:t>
      </w:r>
    </w:p>
    <w:p w14:paraId="2FC457BD" w14:textId="77777777" w:rsidR="00AD14A4" w:rsidRPr="00AD14A4" w:rsidRDefault="00AD14A4" w:rsidP="00AD14A4">
      <w:pPr>
        <w:suppressAutoHyphens/>
        <w:ind w:left="397" w:hanging="397"/>
        <w:rPr>
          <w:b w:val="0"/>
          <w:i w:val="0"/>
        </w:rPr>
      </w:pPr>
      <w:r w:rsidRPr="00AD14A4">
        <w:rPr>
          <w:b w:val="0"/>
          <w:i w:val="0"/>
        </w:rPr>
        <w:t xml:space="preserve">a) </w:t>
      </w:r>
      <w:r>
        <w:rPr>
          <w:b w:val="0"/>
          <w:i w:val="0"/>
        </w:rPr>
        <w:t xml:space="preserve">  </w:t>
      </w:r>
      <w:r w:rsidRPr="00AD14A4">
        <w:rPr>
          <w:b w:val="0"/>
          <w:i w:val="0"/>
        </w:rPr>
        <w:t>administratorem danych osobowych jest Przedsiębiorstwo Gospodarki Komunalnej z siedzibą w Suszcu (43-267) przy ul. Ogrodowej 2, wpisane do rejestru przedsiębiorców prowadzonego przez Sąd Rejonowy w Katowicach, VIII Wydział Gospodarczy Krajowego Rejestru Sądowego pod numerem KRS 0000066156 (dalej jako „PGK Sp. z o. o.</w:t>
      </w:r>
      <w:r>
        <w:rPr>
          <w:b w:val="0"/>
          <w:i w:val="0"/>
        </w:rPr>
        <w:t>”</w:t>
      </w:r>
      <w:r w:rsidRPr="00AD14A4">
        <w:rPr>
          <w:b w:val="0"/>
          <w:i w:val="0"/>
        </w:rPr>
        <w:t>),</w:t>
      </w:r>
    </w:p>
    <w:p w14:paraId="1A66AE40" w14:textId="77777777" w:rsidR="00AD14A4" w:rsidRPr="00AD14A4" w:rsidRDefault="00AD14A4" w:rsidP="00AD14A4">
      <w:pPr>
        <w:suppressAutoHyphens/>
        <w:ind w:left="397" w:hanging="397"/>
        <w:rPr>
          <w:b w:val="0"/>
          <w:i w:val="0"/>
        </w:rPr>
      </w:pPr>
      <w:r w:rsidRPr="00AD14A4">
        <w:rPr>
          <w:b w:val="0"/>
          <w:i w:val="0"/>
        </w:rPr>
        <w:t xml:space="preserve">b) </w:t>
      </w:r>
      <w:r>
        <w:rPr>
          <w:b w:val="0"/>
          <w:i w:val="0"/>
        </w:rPr>
        <w:t xml:space="preserve"> </w:t>
      </w:r>
      <w:r w:rsidRPr="00AD14A4">
        <w:rPr>
          <w:b w:val="0"/>
          <w:i w:val="0"/>
        </w:rPr>
        <w:t xml:space="preserve">w sprawach związanych z przetwarzaniem danych osobowych można skontaktować się </w:t>
      </w:r>
      <w:r>
        <w:rPr>
          <w:b w:val="0"/>
          <w:i w:val="0"/>
        </w:rPr>
        <w:br/>
      </w:r>
      <w:r w:rsidRPr="00AD14A4">
        <w:rPr>
          <w:b w:val="0"/>
          <w:i w:val="0"/>
        </w:rPr>
        <w:t>pod adresem pocztowym: 43-267 Suszec, ul. Ogrodowa 2, adresem e-mailowym: kontakt@pgksuszec.pl oraz pod numerem telefonu: 32 212 42 14,</w:t>
      </w:r>
    </w:p>
    <w:p w14:paraId="703796C1" w14:textId="77777777" w:rsidR="00AD14A4" w:rsidRPr="00574CC9" w:rsidRDefault="00AD14A4" w:rsidP="00AD14A4">
      <w:pPr>
        <w:suppressAutoHyphens/>
        <w:ind w:left="397" w:hanging="397"/>
        <w:rPr>
          <w:b w:val="0"/>
          <w:i w:val="0"/>
          <w:color w:val="auto"/>
        </w:rPr>
      </w:pPr>
      <w:r w:rsidRPr="00AD14A4">
        <w:rPr>
          <w:b w:val="0"/>
          <w:i w:val="0"/>
        </w:rPr>
        <w:t xml:space="preserve">c) </w:t>
      </w:r>
      <w:r>
        <w:rPr>
          <w:b w:val="0"/>
          <w:i w:val="0"/>
        </w:rPr>
        <w:t xml:space="preserve">  </w:t>
      </w:r>
      <w:r w:rsidRPr="00AD14A4">
        <w:rPr>
          <w:b w:val="0"/>
          <w:i w:val="0"/>
        </w:rPr>
        <w:t xml:space="preserve">dane </w:t>
      </w:r>
      <w:r w:rsidRPr="00574CC9">
        <w:rPr>
          <w:b w:val="0"/>
          <w:i w:val="0"/>
          <w:color w:val="auto"/>
        </w:rPr>
        <w:t xml:space="preserve">osobowe (WYKONAWCA) przetwarzane będą przez PGK Sp. z o. o. w celu zawarcia </w:t>
      </w:r>
      <w:r w:rsidRPr="00574CC9">
        <w:rPr>
          <w:b w:val="0"/>
          <w:i w:val="0"/>
          <w:color w:val="auto"/>
        </w:rPr>
        <w:br/>
        <w:t xml:space="preserve">i prawidłowej realizacji umowy oraz dochodzenia ewentualnych roszczeń (art. 6 ust. 1 lit. b RODO), wykonywania przez PGK Sp. z o. o. obowiązków wynikających z przepisów prawa, w szczególności Prawa Zamówień Publicznych oraz w zakresie przepisów podatkowych, księgowych (art. 6 ust. 1 lit. c RODO), ochrony praw PGK Sp. z o. o. wynikających </w:t>
      </w:r>
      <w:r w:rsidRPr="00574CC9">
        <w:rPr>
          <w:b w:val="0"/>
          <w:i w:val="0"/>
          <w:color w:val="auto"/>
        </w:rPr>
        <w:br/>
        <w:t>z umowy (art. 6 ust. 1 lit. f RODO),</w:t>
      </w:r>
    </w:p>
    <w:p w14:paraId="1F9F4B39" w14:textId="77777777" w:rsidR="00AD14A4" w:rsidRPr="00574CC9" w:rsidRDefault="00AD14A4" w:rsidP="00AD14A4">
      <w:pPr>
        <w:suppressAutoHyphens/>
        <w:ind w:left="397" w:hanging="397"/>
        <w:rPr>
          <w:b w:val="0"/>
          <w:i w:val="0"/>
          <w:color w:val="auto"/>
        </w:rPr>
      </w:pPr>
      <w:r w:rsidRPr="00574CC9">
        <w:rPr>
          <w:b w:val="0"/>
          <w:i w:val="0"/>
          <w:color w:val="auto"/>
        </w:rPr>
        <w:t xml:space="preserve">d)  dane osobowe (WYKONAWCA) mogą być przekazywane do podmiotów współpracujących </w:t>
      </w:r>
      <w:r w:rsidRPr="00574CC9">
        <w:rPr>
          <w:b w:val="0"/>
          <w:i w:val="0"/>
          <w:color w:val="auto"/>
        </w:rPr>
        <w:br/>
        <w:t xml:space="preserve">z PGK Sp. z o. o. w zakresie świadczonych na rzecz PGK Sp. z o. o. usług </w:t>
      </w:r>
      <w:r w:rsidRPr="00574CC9">
        <w:rPr>
          <w:b w:val="0"/>
          <w:i w:val="0"/>
          <w:color w:val="auto"/>
        </w:rPr>
        <w:br/>
        <w:t>(np. podwykonawcy),</w:t>
      </w:r>
    </w:p>
    <w:p w14:paraId="3D158CC5" w14:textId="77777777" w:rsidR="00AD14A4" w:rsidRPr="00574CC9" w:rsidRDefault="00AD14A4" w:rsidP="00AD14A4">
      <w:pPr>
        <w:suppressAutoHyphens/>
        <w:ind w:left="397" w:hanging="397"/>
        <w:rPr>
          <w:b w:val="0"/>
          <w:i w:val="0"/>
          <w:color w:val="auto"/>
        </w:rPr>
      </w:pPr>
      <w:r w:rsidRPr="00574CC9">
        <w:rPr>
          <w:b w:val="0"/>
          <w:i w:val="0"/>
          <w:color w:val="auto"/>
        </w:rPr>
        <w:t>e)   PGK Sp. z o. o. będzie przechowywało dane (WYKONAWCA) przez czas trwania umowy oraz po jej ustaniu do czasu wypełnienia obowiązków wynikających z przepisów prawa oraz na potrzeby sprawozdawczości,</w:t>
      </w:r>
    </w:p>
    <w:p w14:paraId="7EC62AD8" w14:textId="77777777" w:rsidR="00AD14A4" w:rsidRPr="00574CC9" w:rsidRDefault="00AD14A4" w:rsidP="00AD14A4">
      <w:pPr>
        <w:suppressAutoHyphens/>
        <w:ind w:left="397" w:hanging="397"/>
        <w:rPr>
          <w:b w:val="0"/>
          <w:i w:val="0"/>
          <w:color w:val="auto"/>
        </w:rPr>
      </w:pPr>
      <w:r w:rsidRPr="00574CC9">
        <w:rPr>
          <w:b w:val="0"/>
          <w:i w:val="0"/>
          <w:color w:val="auto"/>
        </w:rPr>
        <w:t xml:space="preserve">f)  (WYKONAWCA) ma prawo dostępu do swoich danych osobowych, ich sprostowania, usunięcia, ograniczenia przetwarzania, przenoszenia, wniesienia sprzeciwu, prawo </w:t>
      </w:r>
      <w:r w:rsidRPr="00574CC9">
        <w:rPr>
          <w:b w:val="0"/>
          <w:i w:val="0"/>
          <w:color w:val="auto"/>
        </w:rPr>
        <w:br/>
        <w:t>do cofnięcia zgody oraz wniesienia skargi do organu nadzorczego w zakresie ochrony danych osobowych,</w:t>
      </w:r>
    </w:p>
    <w:p w14:paraId="1366930A" w14:textId="77777777" w:rsidR="00AD14A4" w:rsidRPr="00A35AD5" w:rsidRDefault="00AD14A4" w:rsidP="00574CC9">
      <w:pPr>
        <w:suppressAutoHyphens/>
        <w:ind w:left="397" w:hanging="397"/>
        <w:rPr>
          <w:b w:val="0"/>
          <w:i w:val="0"/>
        </w:rPr>
      </w:pPr>
      <w:r w:rsidRPr="00574CC9">
        <w:rPr>
          <w:b w:val="0"/>
          <w:i w:val="0"/>
          <w:color w:val="auto"/>
        </w:rPr>
        <w:t>g) podanie przez (WYKONAWCA) danych osobowych jest dobrowolne</w:t>
      </w:r>
      <w:r w:rsidRPr="00AD14A4">
        <w:rPr>
          <w:b w:val="0"/>
          <w:i w:val="0"/>
        </w:rPr>
        <w:t xml:space="preserve">, lecz konieczne </w:t>
      </w:r>
      <w:r>
        <w:rPr>
          <w:b w:val="0"/>
          <w:i w:val="0"/>
        </w:rPr>
        <w:br/>
      </w:r>
      <w:r w:rsidRPr="00AD14A4">
        <w:rPr>
          <w:b w:val="0"/>
          <w:i w:val="0"/>
        </w:rPr>
        <w:t>do zawarcia i wykonania umowy.</w:t>
      </w:r>
    </w:p>
    <w:p w14:paraId="61238FC4" w14:textId="77777777" w:rsidR="00A35AD5" w:rsidRPr="00A35AD5" w:rsidRDefault="00A35AD5" w:rsidP="00AD14A4">
      <w:pPr>
        <w:suppressAutoHyphens/>
        <w:ind w:left="0" w:firstLine="0"/>
        <w:jc w:val="left"/>
        <w:rPr>
          <w:b w:val="0"/>
          <w:i w:val="0"/>
        </w:rPr>
      </w:pPr>
    </w:p>
    <w:p w14:paraId="2C4F47B1" w14:textId="77777777" w:rsidR="00A35AD5" w:rsidRPr="004C419A" w:rsidRDefault="00A35AD5" w:rsidP="00574CC9">
      <w:pPr>
        <w:suppressAutoHyphens/>
        <w:ind w:left="397" w:hanging="397"/>
        <w:jc w:val="center"/>
        <w:rPr>
          <w:i w:val="0"/>
        </w:rPr>
      </w:pPr>
      <w:r w:rsidRPr="004C419A">
        <w:rPr>
          <w:i w:val="0"/>
        </w:rPr>
        <w:t>LICZBA EGZEMPLARZY UMOWY</w:t>
      </w:r>
    </w:p>
    <w:p w14:paraId="787E23F2" w14:textId="77777777" w:rsidR="00A35AD5" w:rsidRPr="004C419A" w:rsidRDefault="00A35AD5" w:rsidP="004C419A">
      <w:pPr>
        <w:suppressAutoHyphens/>
        <w:jc w:val="center"/>
        <w:rPr>
          <w:i w:val="0"/>
        </w:rPr>
      </w:pPr>
      <w:r w:rsidRPr="004C419A">
        <w:rPr>
          <w:i w:val="0"/>
        </w:rPr>
        <w:sym w:font="Times New Roman" w:char="00A7"/>
      </w:r>
      <w:r w:rsidR="00AD14A4">
        <w:rPr>
          <w:i w:val="0"/>
        </w:rPr>
        <w:t xml:space="preserve"> 13</w:t>
      </w:r>
    </w:p>
    <w:p w14:paraId="1A35E22B" w14:textId="77777777" w:rsidR="00A35AD5" w:rsidRPr="00A35AD5" w:rsidRDefault="00A35AD5" w:rsidP="006B4D18">
      <w:pPr>
        <w:suppressAutoHyphens/>
        <w:jc w:val="left"/>
        <w:rPr>
          <w:b w:val="0"/>
          <w:i w:val="0"/>
        </w:rPr>
      </w:pPr>
    </w:p>
    <w:p w14:paraId="20324ACA" w14:textId="77777777" w:rsidR="00A35AD5" w:rsidRDefault="00A35AD5" w:rsidP="00574CC9">
      <w:pPr>
        <w:tabs>
          <w:tab w:val="clear" w:pos="720"/>
          <w:tab w:val="num" w:pos="360"/>
        </w:tabs>
        <w:suppressAutoHyphens/>
        <w:ind w:left="426" w:hanging="66"/>
        <w:rPr>
          <w:b w:val="0"/>
          <w:i w:val="0"/>
        </w:rPr>
      </w:pPr>
      <w:r w:rsidRPr="00A35AD5">
        <w:rPr>
          <w:b w:val="0"/>
          <w:i w:val="0"/>
        </w:rPr>
        <w:t>Umowa została sporządzona w 2-ch jednobrzmiących egzemplarzach, każdy na prawach oryginał, po jednym egzemplarzu dla każdej ze stron.</w:t>
      </w:r>
    </w:p>
    <w:p w14:paraId="446BDF94" w14:textId="77777777" w:rsidR="00AD14A4" w:rsidRPr="00A35AD5" w:rsidRDefault="00AD14A4" w:rsidP="006B4D18">
      <w:pPr>
        <w:suppressAutoHyphens/>
        <w:jc w:val="left"/>
        <w:rPr>
          <w:b w:val="0"/>
          <w:i w:val="0"/>
        </w:rPr>
      </w:pPr>
    </w:p>
    <w:p w14:paraId="796D1371" w14:textId="77777777" w:rsidR="00A35AD5" w:rsidRPr="004C419A" w:rsidRDefault="00A35AD5" w:rsidP="00574CC9">
      <w:pPr>
        <w:suppressAutoHyphens/>
        <w:jc w:val="center"/>
        <w:rPr>
          <w:i w:val="0"/>
        </w:rPr>
      </w:pPr>
      <w:r w:rsidRPr="004C419A">
        <w:rPr>
          <w:i w:val="0"/>
        </w:rPr>
        <w:t>ZAŁĄCZNIKI DO UMOWY</w:t>
      </w:r>
    </w:p>
    <w:p w14:paraId="688FDEB8" w14:textId="77777777" w:rsidR="00A35AD5" w:rsidRPr="004C419A" w:rsidRDefault="00A35AD5" w:rsidP="004C419A">
      <w:pPr>
        <w:suppressAutoHyphens/>
        <w:jc w:val="center"/>
        <w:rPr>
          <w:i w:val="0"/>
        </w:rPr>
      </w:pPr>
      <w:r w:rsidRPr="004C419A">
        <w:rPr>
          <w:i w:val="0"/>
        </w:rPr>
        <w:sym w:font="Times New Roman" w:char="00A7"/>
      </w:r>
      <w:r w:rsidRPr="004C419A">
        <w:rPr>
          <w:i w:val="0"/>
        </w:rPr>
        <w:t xml:space="preserve"> 13</w:t>
      </w:r>
    </w:p>
    <w:p w14:paraId="72601EAB" w14:textId="77777777" w:rsidR="00A35AD5" w:rsidRPr="00A35AD5" w:rsidRDefault="00A35AD5" w:rsidP="00574CC9">
      <w:pPr>
        <w:suppressAutoHyphens/>
        <w:ind w:left="0" w:firstLine="0"/>
        <w:jc w:val="left"/>
        <w:rPr>
          <w:b w:val="0"/>
          <w:i w:val="0"/>
        </w:rPr>
      </w:pPr>
    </w:p>
    <w:p w14:paraId="6C85808D" w14:textId="77777777" w:rsidR="00A35AD5" w:rsidRPr="00574CC9" w:rsidRDefault="00A35AD5" w:rsidP="00574CC9">
      <w:pPr>
        <w:suppressAutoHyphens/>
        <w:jc w:val="left"/>
        <w:rPr>
          <w:b w:val="0"/>
          <w:i w:val="0"/>
        </w:rPr>
      </w:pPr>
      <w:r w:rsidRPr="00A35AD5">
        <w:rPr>
          <w:b w:val="0"/>
          <w:i w:val="0"/>
        </w:rPr>
        <w:t xml:space="preserve">Integralną częścią niniejszej umowy jest oferta </w:t>
      </w:r>
    </w:p>
    <w:p w14:paraId="58A199EE" w14:textId="77777777" w:rsidR="00A35AD5" w:rsidRPr="00A35AD5" w:rsidRDefault="00A35AD5" w:rsidP="006B4D18">
      <w:pPr>
        <w:suppressAutoHyphens/>
        <w:ind w:right="284"/>
        <w:jc w:val="left"/>
        <w:rPr>
          <w:i w:val="0"/>
        </w:rPr>
      </w:pPr>
    </w:p>
    <w:p w14:paraId="4A9B3147" w14:textId="77777777" w:rsidR="00A35AD5" w:rsidRPr="00A35AD5" w:rsidRDefault="00956A41" w:rsidP="006B4D18">
      <w:pPr>
        <w:suppressAutoHyphens/>
        <w:ind w:left="568" w:right="284"/>
        <w:jc w:val="left"/>
        <w:rPr>
          <w:b w:val="0"/>
          <w:bCs/>
          <w:i w:val="0"/>
        </w:rPr>
      </w:pPr>
      <w:r>
        <w:rPr>
          <w:b w:val="0"/>
          <w:bCs/>
          <w:i w:val="0"/>
        </w:rPr>
        <w:t>ZAMAWIAJĄCY</w:t>
      </w:r>
      <w:r w:rsidR="00A35AD5" w:rsidRPr="00A35AD5">
        <w:rPr>
          <w:b w:val="0"/>
          <w:bCs/>
          <w:i w:val="0"/>
        </w:rPr>
        <w:t xml:space="preserve">: </w:t>
      </w:r>
      <w:r w:rsidR="00A35AD5" w:rsidRPr="00A35AD5">
        <w:rPr>
          <w:b w:val="0"/>
          <w:bCs/>
          <w:i w:val="0"/>
        </w:rPr>
        <w:tab/>
      </w:r>
      <w:r w:rsidR="00A35AD5" w:rsidRPr="00A35AD5">
        <w:rPr>
          <w:b w:val="0"/>
          <w:bCs/>
          <w:i w:val="0"/>
        </w:rPr>
        <w:tab/>
      </w:r>
      <w:r w:rsidR="00A35AD5" w:rsidRPr="00A35AD5">
        <w:rPr>
          <w:b w:val="0"/>
          <w:bCs/>
          <w:i w:val="0"/>
        </w:rPr>
        <w:tab/>
      </w:r>
      <w:r w:rsidR="00A35AD5" w:rsidRPr="00A35AD5">
        <w:rPr>
          <w:b w:val="0"/>
          <w:bCs/>
          <w:i w:val="0"/>
        </w:rPr>
        <w:tab/>
      </w:r>
      <w:r w:rsidR="00A35AD5" w:rsidRPr="00A35AD5">
        <w:rPr>
          <w:b w:val="0"/>
          <w:bCs/>
          <w:i w:val="0"/>
        </w:rPr>
        <w:tab/>
      </w:r>
      <w:r w:rsidR="00A35AD5" w:rsidRPr="00A35AD5">
        <w:rPr>
          <w:b w:val="0"/>
          <w:bCs/>
          <w:i w:val="0"/>
        </w:rPr>
        <w:tab/>
      </w:r>
      <w:r>
        <w:rPr>
          <w:b w:val="0"/>
          <w:bCs/>
          <w:i w:val="0"/>
        </w:rPr>
        <w:t>WYKONAWCA</w:t>
      </w:r>
      <w:r w:rsidR="00A35AD5" w:rsidRPr="00A35AD5">
        <w:rPr>
          <w:b w:val="0"/>
          <w:bCs/>
          <w:i w:val="0"/>
        </w:rPr>
        <w:t xml:space="preserve">:                                                          </w:t>
      </w:r>
    </w:p>
    <w:p w14:paraId="3EBE4743" w14:textId="77777777" w:rsidR="00A35AD5" w:rsidRPr="00663295" w:rsidRDefault="00A35AD5" w:rsidP="006B4D18">
      <w:pPr>
        <w:suppressAutoHyphens/>
        <w:ind w:left="568" w:right="284"/>
        <w:rPr>
          <w:b w:val="0"/>
          <w:bCs/>
        </w:rPr>
      </w:pPr>
    </w:p>
    <w:p w14:paraId="24C0A058" w14:textId="77777777" w:rsidR="00A35AD5" w:rsidRPr="00663295" w:rsidRDefault="00A35AD5" w:rsidP="006B4D18">
      <w:pPr>
        <w:suppressAutoHyphens/>
        <w:ind w:left="568" w:right="284"/>
        <w:rPr>
          <w:b w:val="0"/>
          <w:bCs/>
        </w:rPr>
      </w:pPr>
      <w:r w:rsidRPr="00663295">
        <w:rPr>
          <w:b w:val="0"/>
          <w:bCs/>
        </w:rPr>
        <w:t xml:space="preserve"> </w:t>
      </w:r>
    </w:p>
    <w:p w14:paraId="0CD422FE" w14:textId="77777777" w:rsidR="00A35AD5" w:rsidRPr="00663295" w:rsidRDefault="00A35AD5" w:rsidP="006B4D18">
      <w:pPr>
        <w:suppressAutoHyphens/>
        <w:ind w:left="568" w:right="284"/>
        <w:rPr>
          <w:b w:val="0"/>
          <w:bCs/>
        </w:rPr>
      </w:pPr>
      <w:r w:rsidRPr="00663295">
        <w:rPr>
          <w:b w:val="0"/>
          <w:bCs/>
        </w:rPr>
        <w:t xml:space="preserve">                                                 </w:t>
      </w:r>
    </w:p>
    <w:p w14:paraId="414F27A4" w14:textId="77777777" w:rsidR="00A35AD5" w:rsidRPr="00663295" w:rsidRDefault="00A35AD5" w:rsidP="006B4D18">
      <w:pPr>
        <w:suppressAutoHyphens/>
        <w:jc w:val="center"/>
        <w:rPr>
          <w:b w:val="0"/>
        </w:rPr>
      </w:pPr>
    </w:p>
    <w:p w14:paraId="14B08F5B" w14:textId="77777777" w:rsidR="00A35AD5" w:rsidRPr="00663295" w:rsidRDefault="00A35AD5" w:rsidP="006B4D18">
      <w:pPr>
        <w:suppressAutoHyphens/>
      </w:pPr>
    </w:p>
    <w:p w14:paraId="54784231" w14:textId="77777777" w:rsidR="00A35AD5" w:rsidRPr="00663295" w:rsidRDefault="00A35AD5" w:rsidP="006B4D18">
      <w:pPr>
        <w:suppressAutoHyphens/>
        <w:ind w:left="568" w:right="284"/>
        <w:rPr>
          <w:b w:val="0"/>
          <w:bCs/>
        </w:rPr>
      </w:pPr>
      <w:r w:rsidRPr="00663295">
        <w:rPr>
          <w:b w:val="0"/>
          <w:bCs/>
        </w:rPr>
        <w:t xml:space="preserve">                                         </w:t>
      </w:r>
    </w:p>
    <w:p w14:paraId="24902B1E" w14:textId="77777777" w:rsidR="00A35AD5" w:rsidRPr="00663295" w:rsidRDefault="00A35AD5" w:rsidP="006B4D18">
      <w:pPr>
        <w:suppressAutoHyphens/>
        <w:ind w:left="568" w:right="284"/>
        <w:rPr>
          <w:b w:val="0"/>
          <w:bCs/>
        </w:rPr>
      </w:pPr>
      <w:r w:rsidRPr="00663295">
        <w:rPr>
          <w:b w:val="0"/>
          <w:bCs/>
        </w:rPr>
        <w:t xml:space="preserve">                                                 </w:t>
      </w:r>
    </w:p>
    <w:p w14:paraId="49D2E528" w14:textId="77777777" w:rsidR="00574CC9" w:rsidRDefault="00574CC9" w:rsidP="00574CC9">
      <w:pPr>
        <w:suppressAutoHyphens/>
        <w:ind w:left="0" w:firstLine="0"/>
        <w:rPr>
          <w:i w:val="0"/>
        </w:rPr>
      </w:pPr>
    </w:p>
    <w:p w14:paraId="3AADFF68" w14:textId="77777777" w:rsidR="00574CC9" w:rsidRDefault="00574CC9" w:rsidP="00302A3A">
      <w:pPr>
        <w:suppressAutoHyphens/>
        <w:rPr>
          <w:i w:val="0"/>
        </w:rPr>
      </w:pPr>
    </w:p>
    <w:p w14:paraId="402C0462" w14:textId="77777777" w:rsidR="00A35AD5" w:rsidRPr="004420C5" w:rsidRDefault="00A35AD5" w:rsidP="00302A3A">
      <w:pPr>
        <w:suppressAutoHyphens/>
        <w:rPr>
          <w:i w:val="0"/>
          <w:sz w:val="22"/>
          <w:szCs w:val="22"/>
        </w:rPr>
      </w:pPr>
    </w:p>
    <w:p w14:paraId="73B10801" w14:textId="77777777" w:rsidR="00420003" w:rsidRPr="004420C5" w:rsidRDefault="00420003" w:rsidP="00302A3A">
      <w:pPr>
        <w:shd w:val="pct25" w:color="auto" w:fill="auto"/>
        <w:suppressAutoHyphens/>
        <w:jc w:val="right"/>
      </w:pPr>
      <w:r w:rsidRPr="004420C5">
        <w:rPr>
          <w:rFonts w:ascii="Arial" w:hAnsi="Arial"/>
          <w:i w:val="0"/>
        </w:rPr>
        <w:t>Zał. nr 3</w:t>
      </w:r>
    </w:p>
    <w:p w14:paraId="698CF77C" w14:textId="77777777" w:rsidR="00420003" w:rsidRPr="00217FE6" w:rsidRDefault="00420003" w:rsidP="00302A3A">
      <w:pPr>
        <w:suppressAutoHyphens/>
      </w:pPr>
    </w:p>
    <w:p w14:paraId="5FFF4A41" w14:textId="77777777" w:rsidR="00420003" w:rsidRPr="00217FE6" w:rsidRDefault="00420003" w:rsidP="00302A3A">
      <w:pPr>
        <w:suppressAutoHyphens/>
        <w:spacing w:before="240" w:after="60"/>
        <w:outlineLvl w:val="3"/>
        <w:rPr>
          <w:rFonts w:ascii="Verdana" w:hAnsi="Verdana"/>
          <w:bCs/>
        </w:rPr>
      </w:pPr>
    </w:p>
    <w:p w14:paraId="5FD08344" w14:textId="77777777" w:rsidR="00420003" w:rsidRPr="00217FE6" w:rsidRDefault="00420003" w:rsidP="00302A3A">
      <w:pPr>
        <w:suppressAutoHyphens/>
      </w:pPr>
    </w:p>
    <w:p w14:paraId="5D48B7DF" w14:textId="77777777" w:rsidR="00420003" w:rsidRPr="00217FE6" w:rsidRDefault="00420003" w:rsidP="00302A3A">
      <w:pPr>
        <w:suppressAutoHyphens/>
      </w:pPr>
    </w:p>
    <w:p w14:paraId="49C2BCA1" w14:textId="77777777" w:rsidR="00420003" w:rsidRPr="007B1A6D" w:rsidRDefault="00420003" w:rsidP="00302A3A">
      <w:pPr>
        <w:suppressAutoHyphens/>
        <w:jc w:val="center"/>
        <w:rPr>
          <w:sz w:val="40"/>
          <w:szCs w:val="20"/>
          <w:u w:val="single"/>
        </w:rPr>
      </w:pPr>
      <w:r w:rsidRPr="007B1A6D">
        <w:rPr>
          <w:sz w:val="40"/>
          <w:szCs w:val="20"/>
          <w:u w:val="single"/>
        </w:rPr>
        <w:t>Oświadczenie Wykonawcy</w:t>
      </w:r>
    </w:p>
    <w:p w14:paraId="4ECB456D" w14:textId="77777777" w:rsidR="00420003" w:rsidRPr="00217FE6" w:rsidRDefault="00420003" w:rsidP="00302A3A">
      <w:pPr>
        <w:suppressAutoHyphens/>
        <w:jc w:val="center"/>
        <w:rPr>
          <w:b w:val="0"/>
          <w:sz w:val="32"/>
          <w:szCs w:val="20"/>
        </w:rPr>
      </w:pPr>
    </w:p>
    <w:p w14:paraId="673357BD" w14:textId="77777777" w:rsidR="00420003" w:rsidRPr="00217FE6" w:rsidRDefault="00420003" w:rsidP="00302A3A">
      <w:pPr>
        <w:suppressAutoHyphens/>
        <w:jc w:val="center"/>
        <w:rPr>
          <w:b w:val="0"/>
          <w:sz w:val="32"/>
          <w:szCs w:val="20"/>
        </w:rPr>
      </w:pPr>
    </w:p>
    <w:p w14:paraId="37B9D224" w14:textId="77777777" w:rsidR="00420003" w:rsidRPr="00C145F2" w:rsidRDefault="00420003" w:rsidP="00302A3A">
      <w:pPr>
        <w:suppressAutoHyphens/>
        <w:jc w:val="center"/>
        <w:rPr>
          <w:color w:val="auto"/>
          <w:sz w:val="28"/>
          <w:szCs w:val="20"/>
        </w:rPr>
      </w:pPr>
      <w:r w:rsidRPr="00C145F2">
        <w:rPr>
          <w:color w:val="auto"/>
          <w:sz w:val="28"/>
          <w:szCs w:val="20"/>
        </w:rPr>
        <w:t xml:space="preserve">Zgodnie z § 8 Regulaminu udzielania zamówień sektorowych, </w:t>
      </w:r>
    </w:p>
    <w:p w14:paraId="6EBF78CE" w14:textId="77777777" w:rsidR="00420003" w:rsidRPr="007B1A6D" w:rsidRDefault="00420003" w:rsidP="00302A3A">
      <w:pPr>
        <w:suppressAutoHyphens/>
        <w:jc w:val="center"/>
        <w:rPr>
          <w:sz w:val="28"/>
          <w:szCs w:val="20"/>
        </w:rPr>
      </w:pPr>
      <w:r w:rsidRPr="007B1A6D">
        <w:rPr>
          <w:sz w:val="28"/>
          <w:szCs w:val="20"/>
        </w:rPr>
        <w:t>Oświadczam</w:t>
      </w:r>
      <w:r>
        <w:rPr>
          <w:sz w:val="28"/>
          <w:szCs w:val="20"/>
        </w:rPr>
        <w:t>(y)</w:t>
      </w:r>
      <w:r w:rsidRPr="007B1A6D">
        <w:rPr>
          <w:sz w:val="28"/>
          <w:szCs w:val="20"/>
        </w:rPr>
        <w:t>, że</w:t>
      </w:r>
    </w:p>
    <w:p w14:paraId="428A6CD9" w14:textId="77777777" w:rsidR="00420003" w:rsidRDefault="00420003" w:rsidP="00302A3A">
      <w:pPr>
        <w:suppressAutoHyphens/>
        <w:jc w:val="center"/>
        <w:rPr>
          <w:sz w:val="28"/>
          <w:szCs w:val="20"/>
        </w:rPr>
      </w:pPr>
    </w:p>
    <w:p w14:paraId="537E9DF8" w14:textId="77777777" w:rsidR="00420003" w:rsidRDefault="00420003" w:rsidP="00302A3A">
      <w:pPr>
        <w:suppressAutoHyphens/>
        <w:jc w:val="center"/>
        <w:rPr>
          <w:b w:val="0"/>
        </w:rPr>
      </w:pPr>
      <w:r>
        <w:rPr>
          <w:b w:val="0"/>
        </w:rPr>
        <w:t xml:space="preserve">spełniam(y) warunki udziału w postępowaniu o udzielenie zamówienia prowadzonego </w:t>
      </w:r>
      <w:r w:rsidR="004420C5">
        <w:rPr>
          <w:b w:val="0"/>
        </w:rPr>
        <w:br/>
      </w:r>
      <w:r>
        <w:rPr>
          <w:b w:val="0"/>
        </w:rPr>
        <w:t>w trybie przetargu nieograniczonego na zadanie pn.:</w:t>
      </w:r>
    </w:p>
    <w:p w14:paraId="3B7F0477" w14:textId="77777777" w:rsidR="000935E8" w:rsidRDefault="000935E8" w:rsidP="00302A3A">
      <w:pPr>
        <w:suppressAutoHyphens/>
        <w:jc w:val="center"/>
        <w:rPr>
          <w:b w:val="0"/>
        </w:rPr>
      </w:pPr>
    </w:p>
    <w:p w14:paraId="12DB2D1D" w14:textId="77777777" w:rsidR="000935E8" w:rsidRPr="004775C2" w:rsidRDefault="000935E8" w:rsidP="00302A3A">
      <w:pPr>
        <w:suppressAutoHyphens/>
        <w:jc w:val="center"/>
        <w:rPr>
          <w:b w:val="0"/>
          <w:sz w:val="36"/>
          <w:szCs w:val="36"/>
        </w:rPr>
      </w:pPr>
      <w:r w:rsidRPr="004775C2">
        <w:rPr>
          <w:sz w:val="36"/>
          <w:szCs w:val="36"/>
        </w:rPr>
        <w:t>„Przyjmowanie ustabilizowanych komunalnych osad</w:t>
      </w:r>
      <w:r w:rsidR="004775C2">
        <w:rPr>
          <w:sz w:val="36"/>
          <w:szCs w:val="36"/>
        </w:rPr>
        <w:t>ów ściekowych o kodzie 19 08 05</w:t>
      </w:r>
      <w:r w:rsidRPr="004775C2">
        <w:rPr>
          <w:sz w:val="36"/>
          <w:szCs w:val="36"/>
        </w:rPr>
        <w:t xml:space="preserve"> i 19 08 99 z </w:t>
      </w:r>
      <w:r w:rsidR="004420C5">
        <w:rPr>
          <w:sz w:val="36"/>
          <w:szCs w:val="36"/>
        </w:rPr>
        <w:t xml:space="preserve">oczyszczalni ścieków w Suszcu, </w:t>
      </w:r>
      <w:r w:rsidRPr="004775C2">
        <w:rPr>
          <w:sz w:val="36"/>
          <w:szCs w:val="36"/>
        </w:rPr>
        <w:t>Kobielicach</w:t>
      </w:r>
      <w:r w:rsidR="004420C5">
        <w:rPr>
          <w:sz w:val="36"/>
          <w:szCs w:val="36"/>
        </w:rPr>
        <w:t xml:space="preserve"> i Rudziczce</w:t>
      </w:r>
      <w:r w:rsidR="004775C2" w:rsidRPr="004775C2">
        <w:rPr>
          <w:sz w:val="36"/>
          <w:szCs w:val="36"/>
        </w:rPr>
        <w:t>”</w:t>
      </w:r>
    </w:p>
    <w:p w14:paraId="7D5E69E1" w14:textId="77777777" w:rsidR="00420003" w:rsidRPr="001C6A03" w:rsidRDefault="00420003" w:rsidP="00302A3A">
      <w:pPr>
        <w:suppressAutoHyphens/>
        <w:rPr>
          <w:b w:val="0"/>
        </w:rPr>
      </w:pPr>
    </w:p>
    <w:p w14:paraId="2A10CD5B" w14:textId="77777777" w:rsidR="00420003" w:rsidRDefault="00420003" w:rsidP="00302A3A">
      <w:pPr>
        <w:suppressAutoHyphens/>
      </w:pPr>
    </w:p>
    <w:p w14:paraId="61A2F632" w14:textId="77777777" w:rsidR="00420003" w:rsidRDefault="00420003" w:rsidP="00302A3A">
      <w:pPr>
        <w:suppressAutoHyphens/>
      </w:pPr>
    </w:p>
    <w:p w14:paraId="43CBC9B6" w14:textId="77777777" w:rsidR="00420003" w:rsidRDefault="00420003" w:rsidP="00302A3A">
      <w:pPr>
        <w:suppressAutoHyphens/>
      </w:pPr>
      <w:r>
        <w:t>określone w SIWZ dotyczące:</w:t>
      </w:r>
    </w:p>
    <w:p w14:paraId="7C061405" w14:textId="77777777" w:rsidR="00BD74B1" w:rsidRPr="00BD74B1" w:rsidRDefault="00BD74B1" w:rsidP="004C419A">
      <w:pPr>
        <w:pStyle w:val="pkt"/>
        <w:numPr>
          <w:ilvl w:val="1"/>
          <w:numId w:val="15"/>
        </w:numPr>
        <w:tabs>
          <w:tab w:val="clear" w:pos="1440"/>
          <w:tab w:val="num" w:pos="851"/>
        </w:tabs>
        <w:suppressAutoHyphens/>
        <w:spacing w:before="60" w:beforeAutospacing="0" w:after="60" w:afterAutospacing="0"/>
        <w:ind w:left="851" w:hanging="425"/>
        <w:rPr>
          <w:b w:val="0"/>
          <w:sz w:val="17"/>
          <w:szCs w:val="17"/>
        </w:rPr>
      </w:pPr>
      <w:r w:rsidRPr="00BD74B1">
        <w:rPr>
          <w:b w:val="0"/>
        </w:rPr>
        <w:t>posiadania uprawnienia do wykonywania określonej działalności lub czynności, jeżeli ustawy nakładają obowiązek posiadania takich uprawnień;</w:t>
      </w:r>
    </w:p>
    <w:p w14:paraId="103AF9E8" w14:textId="77777777" w:rsidR="00BD74B1" w:rsidRPr="00BD74B1" w:rsidRDefault="00BD74B1" w:rsidP="004C419A">
      <w:pPr>
        <w:pStyle w:val="pkt"/>
        <w:numPr>
          <w:ilvl w:val="1"/>
          <w:numId w:val="15"/>
        </w:numPr>
        <w:tabs>
          <w:tab w:val="clear" w:pos="1440"/>
          <w:tab w:val="num" w:pos="851"/>
        </w:tabs>
        <w:suppressAutoHyphens/>
        <w:spacing w:before="60" w:beforeAutospacing="0" w:after="60" w:afterAutospacing="0"/>
        <w:ind w:left="851" w:hanging="425"/>
        <w:rPr>
          <w:b w:val="0"/>
          <w:sz w:val="17"/>
          <w:szCs w:val="17"/>
        </w:rPr>
      </w:pPr>
      <w:r w:rsidRPr="00BD74B1">
        <w:rPr>
          <w:b w:val="0"/>
        </w:rPr>
        <w:t>posiadania wiedzy i doświadczenia  do wykonania zamówienia;</w:t>
      </w:r>
    </w:p>
    <w:p w14:paraId="4191F6F3" w14:textId="77777777" w:rsidR="00BD74B1" w:rsidRPr="00BD74B1" w:rsidRDefault="00BD74B1" w:rsidP="004C419A">
      <w:pPr>
        <w:pStyle w:val="pkt"/>
        <w:numPr>
          <w:ilvl w:val="1"/>
          <w:numId w:val="15"/>
        </w:numPr>
        <w:tabs>
          <w:tab w:val="clear" w:pos="1440"/>
          <w:tab w:val="num" w:pos="851"/>
        </w:tabs>
        <w:suppressAutoHyphens/>
        <w:spacing w:before="60" w:beforeAutospacing="0" w:after="60" w:afterAutospacing="0"/>
        <w:ind w:left="851" w:hanging="425"/>
        <w:rPr>
          <w:b w:val="0"/>
          <w:sz w:val="17"/>
          <w:szCs w:val="17"/>
        </w:rPr>
      </w:pPr>
      <w:r w:rsidRPr="00BD74B1">
        <w:rPr>
          <w:b w:val="0"/>
        </w:rPr>
        <w:t>dysponowania odpowiednim potencjałem technicznym oraz osobami zdolnymi do wykonania zamówienia</w:t>
      </w:r>
    </w:p>
    <w:p w14:paraId="17BB8E90" w14:textId="77777777" w:rsidR="00BD74B1" w:rsidRPr="00BD74B1" w:rsidRDefault="00BD74B1" w:rsidP="004C419A">
      <w:pPr>
        <w:pStyle w:val="pkt"/>
        <w:numPr>
          <w:ilvl w:val="1"/>
          <w:numId w:val="15"/>
        </w:numPr>
        <w:tabs>
          <w:tab w:val="clear" w:pos="1440"/>
          <w:tab w:val="num" w:pos="851"/>
        </w:tabs>
        <w:suppressAutoHyphens/>
        <w:spacing w:before="60" w:beforeAutospacing="0" w:after="60" w:afterAutospacing="0"/>
        <w:ind w:left="851" w:hanging="425"/>
        <w:rPr>
          <w:rFonts w:ascii="Verdana" w:hAnsi="Verdana"/>
          <w:b w:val="0"/>
          <w:sz w:val="17"/>
          <w:szCs w:val="17"/>
        </w:rPr>
      </w:pPr>
      <w:r w:rsidRPr="00BD74B1">
        <w:rPr>
          <w:b w:val="0"/>
        </w:rPr>
        <w:t>sytuacji ekonomicznej i finansowej za</w:t>
      </w:r>
      <w:r w:rsidRPr="00BD74B1">
        <w:rPr>
          <w:b w:val="0"/>
        </w:rPr>
        <w:softHyphen/>
        <w:t>pewniającej wykonanie zamówienia;</w:t>
      </w:r>
    </w:p>
    <w:p w14:paraId="1158EC54" w14:textId="77777777" w:rsidR="00BD74B1" w:rsidRPr="00BD74B1" w:rsidRDefault="00BD74B1" w:rsidP="004C419A">
      <w:pPr>
        <w:pStyle w:val="pkt"/>
        <w:numPr>
          <w:ilvl w:val="1"/>
          <w:numId w:val="15"/>
        </w:numPr>
        <w:tabs>
          <w:tab w:val="clear" w:pos="1440"/>
          <w:tab w:val="num" w:pos="851"/>
        </w:tabs>
        <w:suppressAutoHyphens/>
        <w:spacing w:before="60" w:beforeAutospacing="0" w:after="60" w:afterAutospacing="0"/>
        <w:ind w:left="851" w:hanging="425"/>
        <w:rPr>
          <w:rFonts w:ascii="Verdana" w:hAnsi="Verdana"/>
          <w:b w:val="0"/>
          <w:sz w:val="17"/>
          <w:szCs w:val="17"/>
        </w:rPr>
      </w:pPr>
      <w:r w:rsidRPr="00BD74B1">
        <w:rPr>
          <w:b w:val="0"/>
        </w:rPr>
        <w:t>nie podlegania wykluczeniu z postępowania o udzielenie zamówienia.</w:t>
      </w:r>
    </w:p>
    <w:p w14:paraId="1B6F06F8" w14:textId="77777777" w:rsidR="00420003" w:rsidRDefault="00420003" w:rsidP="00302A3A">
      <w:pPr>
        <w:suppressAutoHyphens/>
      </w:pPr>
      <w:r>
        <w:tab/>
        <w:t xml:space="preserve">  </w:t>
      </w:r>
    </w:p>
    <w:p w14:paraId="0D6B1144" w14:textId="77777777" w:rsidR="00420003" w:rsidRDefault="00420003" w:rsidP="00302A3A">
      <w:pPr>
        <w:suppressAutoHyphens/>
      </w:pPr>
    </w:p>
    <w:p w14:paraId="5F8227E1" w14:textId="77777777" w:rsidR="00420003" w:rsidRDefault="00420003" w:rsidP="00302A3A">
      <w:pPr>
        <w:suppressAutoHyphens/>
      </w:pPr>
    </w:p>
    <w:p w14:paraId="1F40DC33" w14:textId="77777777" w:rsidR="00420003" w:rsidRDefault="00420003" w:rsidP="00302A3A">
      <w:pPr>
        <w:suppressAutoHyphens/>
      </w:pPr>
    </w:p>
    <w:p w14:paraId="164C54DD" w14:textId="77777777" w:rsidR="00420003" w:rsidRDefault="00420003" w:rsidP="00302A3A">
      <w:pPr>
        <w:suppressAutoHyphens/>
      </w:pPr>
    </w:p>
    <w:p w14:paraId="09606EF1" w14:textId="77777777" w:rsidR="00420003" w:rsidRDefault="00420003" w:rsidP="00302A3A">
      <w:pPr>
        <w:suppressAutoHyphens/>
      </w:pPr>
    </w:p>
    <w:p w14:paraId="538CC00F" w14:textId="77777777" w:rsidR="00420003" w:rsidRPr="007B1A6D" w:rsidRDefault="00420003" w:rsidP="00302A3A">
      <w:pPr>
        <w:suppressAutoHyphens/>
        <w:ind w:left="2124" w:firstLine="708"/>
        <w:rPr>
          <w:b w:val="0"/>
        </w:rPr>
      </w:pPr>
      <w:r w:rsidRPr="007B1A6D">
        <w:rPr>
          <w:b w:val="0"/>
        </w:rPr>
        <w:t xml:space="preserve">                                     ............................................................</w:t>
      </w:r>
    </w:p>
    <w:p w14:paraId="59B0D53E" w14:textId="77777777" w:rsidR="00420003" w:rsidRPr="007B1A6D" w:rsidRDefault="00420003" w:rsidP="00302A3A">
      <w:pPr>
        <w:suppressAutoHyphens/>
        <w:rPr>
          <w:b w:val="0"/>
          <w:sz w:val="16"/>
          <w:szCs w:val="20"/>
        </w:rPr>
      </w:pPr>
      <w:r w:rsidRPr="007B1A6D">
        <w:rPr>
          <w:b w:val="0"/>
        </w:rPr>
        <w:t xml:space="preserve">          </w:t>
      </w:r>
      <w:r w:rsidRPr="007B1A6D">
        <w:rPr>
          <w:b w:val="0"/>
        </w:rPr>
        <w:tab/>
      </w:r>
      <w:r w:rsidRPr="007B1A6D">
        <w:rPr>
          <w:b w:val="0"/>
        </w:rPr>
        <w:tab/>
      </w:r>
      <w:r w:rsidRPr="007B1A6D">
        <w:rPr>
          <w:b w:val="0"/>
        </w:rPr>
        <w:tab/>
      </w:r>
      <w:r w:rsidRPr="007B1A6D">
        <w:rPr>
          <w:b w:val="0"/>
        </w:rPr>
        <w:tab/>
        <w:t xml:space="preserve">                                          </w:t>
      </w:r>
      <w:r w:rsidRPr="007B1A6D">
        <w:rPr>
          <w:b w:val="0"/>
          <w:sz w:val="16"/>
          <w:szCs w:val="20"/>
        </w:rPr>
        <w:t xml:space="preserve">(podpis/y i pieczęć imienna </w:t>
      </w:r>
    </w:p>
    <w:p w14:paraId="6FF18489" w14:textId="77777777" w:rsidR="00420003" w:rsidRPr="007B1A6D" w:rsidRDefault="00420003" w:rsidP="00302A3A">
      <w:pPr>
        <w:suppressAutoHyphens/>
        <w:rPr>
          <w:b w:val="0"/>
          <w:sz w:val="16"/>
          <w:szCs w:val="20"/>
        </w:rPr>
      </w:pPr>
      <w:r>
        <w:rPr>
          <w:b w:val="0"/>
          <w:sz w:val="16"/>
          <w:szCs w:val="20"/>
        </w:rPr>
        <w:tab/>
      </w:r>
      <w:r>
        <w:rPr>
          <w:b w:val="0"/>
          <w:sz w:val="16"/>
          <w:szCs w:val="20"/>
        </w:rPr>
        <w:tab/>
      </w:r>
      <w:r>
        <w:rPr>
          <w:b w:val="0"/>
          <w:sz w:val="16"/>
          <w:szCs w:val="20"/>
        </w:rPr>
        <w:tab/>
      </w:r>
      <w:r>
        <w:rPr>
          <w:b w:val="0"/>
          <w:sz w:val="16"/>
          <w:szCs w:val="20"/>
        </w:rPr>
        <w:tab/>
      </w:r>
      <w:r>
        <w:rPr>
          <w:b w:val="0"/>
          <w:sz w:val="16"/>
          <w:szCs w:val="20"/>
        </w:rPr>
        <w:tab/>
      </w:r>
      <w:r>
        <w:rPr>
          <w:b w:val="0"/>
          <w:sz w:val="16"/>
          <w:szCs w:val="20"/>
        </w:rPr>
        <w:tab/>
      </w:r>
      <w:r>
        <w:rPr>
          <w:b w:val="0"/>
          <w:sz w:val="16"/>
          <w:szCs w:val="20"/>
        </w:rPr>
        <w:tab/>
        <w:t xml:space="preserve">           </w:t>
      </w:r>
      <w:r w:rsidRPr="007B1A6D">
        <w:rPr>
          <w:b w:val="0"/>
          <w:sz w:val="16"/>
          <w:szCs w:val="20"/>
        </w:rPr>
        <w:t>upełnomocnionego/</w:t>
      </w:r>
      <w:proofErr w:type="spellStart"/>
      <w:r w:rsidRPr="007B1A6D">
        <w:rPr>
          <w:b w:val="0"/>
          <w:sz w:val="16"/>
          <w:szCs w:val="20"/>
        </w:rPr>
        <w:t>ych</w:t>
      </w:r>
      <w:proofErr w:type="spellEnd"/>
      <w:r w:rsidRPr="007B1A6D">
        <w:rPr>
          <w:b w:val="0"/>
          <w:sz w:val="16"/>
          <w:szCs w:val="20"/>
        </w:rPr>
        <w:t xml:space="preserve"> przedstawiciela/li)</w:t>
      </w:r>
    </w:p>
    <w:p w14:paraId="1F7673E2" w14:textId="77777777" w:rsidR="00420003" w:rsidRDefault="00420003" w:rsidP="00302A3A">
      <w:pPr>
        <w:suppressAutoHyphens/>
      </w:pPr>
    </w:p>
    <w:p w14:paraId="1E485F2C" w14:textId="77777777" w:rsidR="00420003" w:rsidRDefault="00420003" w:rsidP="00302A3A">
      <w:pPr>
        <w:suppressAutoHyphens/>
      </w:pPr>
    </w:p>
    <w:p w14:paraId="5977EC0E" w14:textId="77777777" w:rsidR="00420003" w:rsidRDefault="00420003" w:rsidP="00302A3A">
      <w:pPr>
        <w:suppressAutoHyphens/>
      </w:pPr>
    </w:p>
    <w:p w14:paraId="68A7C374" w14:textId="77777777" w:rsidR="00420003" w:rsidRDefault="00420003" w:rsidP="00302A3A">
      <w:pPr>
        <w:suppressAutoHyphens/>
      </w:pPr>
    </w:p>
    <w:p w14:paraId="07022857" w14:textId="77777777" w:rsidR="00F264EB" w:rsidRDefault="00F264EB" w:rsidP="00302A3A">
      <w:pPr>
        <w:suppressAutoHyphens/>
      </w:pPr>
    </w:p>
    <w:p w14:paraId="78D233FF" w14:textId="77777777" w:rsidR="00420003" w:rsidRDefault="00420003" w:rsidP="00302A3A">
      <w:pPr>
        <w:suppressAutoHyphens/>
        <w:ind w:left="0" w:firstLine="0"/>
      </w:pPr>
    </w:p>
    <w:p w14:paraId="3321A5CA" w14:textId="77777777" w:rsidR="00420003" w:rsidRDefault="00420003" w:rsidP="00302A3A">
      <w:pPr>
        <w:suppressAutoHyphens/>
      </w:pPr>
    </w:p>
    <w:p w14:paraId="2CE1FC71" w14:textId="77777777" w:rsidR="00420003" w:rsidRPr="004420C5" w:rsidRDefault="00420003" w:rsidP="00302A3A">
      <w:pPr>
        <w:shd w:val="pct25" w:color="auto" w:fill="auto"/>
        <w:suppressAutoHyphens/>
        <w:jc w:val="right"/>
      </w:pPr>
      <w:r w:rsidRPr="004420C5">
        <w:rPr>
          <w:rFonts w:ascii="Arial" w:hAnsi="Arial"/>
          <w:i w:val="0"/>
        </w:rPr>
        <w:t>Zał. nr 4</w:t>
      </w:r>
    </w:p>
    <w:p w14:paraId="749E4E85" w14:textId="77777777" w:rsidR="00420003" w:rsidRPr="00217FE6" w:rsidRDefault="00420003" w:rsidP="00302A3A">
      <w:pPr>
        <w:suppressAutoHyphens/>
      </w:pPr>
    </w:p>
    <w:p w14:paraId="78372B7D" w14:textId="77777777" w:rsidR="00420003" w:rsidRPr="00217FE6" w:rsidRDefault="00420003" w:rsidP="00302A3A">
      <w:pPr>
        <w:suppressAutoHyphens/>
        <w:spacing w:before="240" w:after="60"/>
        <w:outlineLvl w:val="3"/>
        <w:rPr>
          <w:rFonts w:ascii="Verdana" w:hAnsi="Verdana"/>
          <w:bCs/>
        </w:rPr>
      </w:pPr>
    </w:p>
    <w:p w14:paraId="778C5F41" w14:textId="77777777" w:rsidR="00420003" w:rsidRPr="00217FE6" w:rsidRDefault="00420003" w:rsidP="00302A3A">
      <w:pPr>
        <w:suppressAutoHyphens/>
      </w:pPr>
    </w:p>
    <w:p w14:paraId="5F2F42C3" w14:textId="77777777" w:rsidR="00420003" w:rsidRPr="00217FE6" w:rsidRDefault="00420003" w:rsidP="00302A3A">
      <w:pPr>
        <w:suppressAutoHyphens/>
      </w:pPr>
    </w:p>
    <w:p w14:paraId="33212050" w14:textId="77777777" w:rsidR="00420003" w:rsidRPr="007B1A6D" w:rsidRDefault="00420003" w:rsidP="00302A3A">
      <w:pPr>
        <w:suppressAutoHyphens/>
        <w:jc w:val="center"/>
        <w:rPr>
          <w:sz w:val="40"/>
          <w:szCs w:val="20"/>
          <w:u w:val="single"/>
        </w:rPr>
      </w:pPr>
      <w:r w:rsidRPr="007B1A6D">
        <w:rPr>
          <w:sz w:val="40"/>
          <w:szCs w:val="20"/>
          <w:u w:val="single"/>
        </w:rPr>
        <w:t>Oświadczenie Wykonawcy</w:t>
      </w:r>
    </w:p>
    <w:p w14:paraId="18E15F01" w14:textId="77777777" w:rsidR="00420003" w:rsidRPr="00217FE6" w:rsidRDefault="00420003" w:rsidP="00302A3A">
      <w:pPr>
        <w:suppressAutoHyphens/>
        <w:jc w:val="center"/>
        <w:rPr>
          <w:b w:val="0"/>
          <w:sz w:val="32"/>
          <w:szCs w:val="20"/>
        </w:rPr>
      </w:pPr>
    </w:p>
    <w:p w14:paraId="190656D9" w14:textId="77777777" w:rsidR="00420003" w:rsidRPr="00217FE6" w:rsidRDefault="00420003" w:rsidP="00302A3A">
      <w:pPr>
        <w:suppressAutoHyphens/>
        <w:jc w:val="center"/>
        <w:rPr>
          <w:b w:val="0"/>
          <w:sz w:val="32"/>
          <w:szCs w:val="20"/>
        </w:rPr>
      </w:pPr>
    </w:p>
    <w:p w14:paraId="233E8020" w14:textId="77777777" w:rsidR="00420003" w:rsidRPr="007B1A6D" w:rsidRDefault="00BD74B1" w:rsidP="00302A3A">
      <w:pPr>
        <w:suppressAutoHyphens/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Zgodnie z </w:t>
      </w:r>
      <w:r w:rsidR="00420003">
        <w:rPr>
          <w:sz w:val="28"/>
          <w:szCs w:val="20"/>
        </w:rPr>
        <w:t xml:space="preserve"> § 10 </w:t>
      </w:r>
      <w:r w:rsidR="00420003" w:rsidRPr="007B1A6D">
        <w:rPr>
          <w:sz w:val="28"/>
          <w:szCs w:val="20"/>
        </w:rPr>
        <w:t xml:space="preserve"> Regulaminu udzielania zamówień sektorowych, </w:t>
      </w:r>
    </w:p>
    <w:p w14:paraId="2FC6156E" w14:textId="77777777" w:rsidR="00420003" w:rsidRPr="007B1A6D" w:rsidRDefault="00420003" w:rsidP="00302A3A">
      <w:pPr>
        <w:suppressAutoHyphens/>
        <w:jc w:val="center"/>
        <w:rPr>
          <w:sz w:val="28"/>
          <w:szCs w:val="20"/>
        </w:rPr>
      </w:pPr>
      <w:r w:rsidRPr="007B1A6D">
        <w:rPr>
          <w:sz w:val="28"/>
          <w:szCs w:val="20"/>
        </w:rPr>
        <w:t>Oświadczam</w:t>
      </w:r>
      <w:r>
        <w:rPr>
          <w:sz w:val="28"/>
          <w:szCs w:val="20"/>
        </w:rPr>
        <w:t>(y)</w:t>
      </w:r>
    </w:p>
    <w:p w14:paraId="5D30F394" w14:textId="77777777" w:rsidR="00420003" w:rsidRDefault="00420003" w:rsidP="00302A3A">
      <w:pPr>
        <w:suppressAutoHyphens/>
        <w:jc w:val="center"/>
        <w:rPr>
          <w:sz w:val="28"/>
          <w:szCs w:val="20"/>
        </w:rPr>
      </w:pPr>
    </w:p>
    <w:p w14:paraId="39FD4DB5" w14:textId="77777777" w:rsidR="00420003" w:rsidRDefault="00420003" w:rsidP="00302A3A">
      <w:pPr>
        <w:suppressAutoHyphens/>
        <w:jc w:val="center"/>
        <w:rPr>
          <w:b w:val="0"/>
        </w:rPr>
      </w:pPr>
      <w:r>
        <w:rPr>
          <w:b w:val="0"/>
        </w:rPr>
        <w:t>o braku podstaw do wykluczenia mnie/nas*</w:t>
      </w:r>
    </w:p>
    <w:p w14:paraId="459AE388" w14:textId="77777777" w:rsidR="00420003" w:rsidRDefault="00420003" w:rsidP="00302A3A">
      <w:pPr>
        <w:suppressAutoHyphens/>
        <w:jc w:val="center"/>
        <w:rPr>
          <w:b w:val="0"/>
        </w:rPr>
      </w:pPr>
    </w:p>
    <w:p w14:paraId="6217BCE2" w14:textId="77777777" w:rsidR="00420003" w:rsidRDefault="00420003" w:rsidP="00302A3A">
      <w:pPr>
        <w:suppressAutoHyphens/>
        <w:jc w:val="center"/>
        <w:rPr>
          <w:b w:val="0"/>
        </w:rPr>
      </w:pPr>
    </w:p>
    <w:p w14:paraId="43B61A32" w14:textId="77777777" w:rsidR="00420003" w:rsidRDefault="00420003" w:rsidP="00302A3A">
      <w:pPr>
        <w:suppressAutoHyphens/>
        <w:jc w:val="center"/>
        <w:rPr>
          <w:b w:val="0"/>
        </w:rPr>
      </w:pPr>
    </w:p>
    <w:p w14:paraId="3C17BFD0" w14:textId="77777777" w:rsidR="00420003" w:rsidRDefault="00420003" w:rsidP="00302A3A">
      <w:pPr>
        <w:suppressAutoHyphens/>
        <w:jc w:val="center"/>
        <w:rPr>
          <w:b w:val="0"/>
        </w:rPr>
      </w:pPr>
    </w:p>
    <w:p w14:paraId="76266B9F" w14:textId="77777777" w:rsidR="00420003" w:rsidRDefault="00420003" w:rsidP="00302A3A">
      <w:pPr>
        <w:suppressAutoHyphens/>
        <w:jc w:val="center"/>
        <w:rPr>
          <w:sz w:val="32"/>
          <w:szCs w:val="32"/>
        </w:rPr>
      </w:pPr>
      <w:r w:rsidRPr="00927F08">
        <w:rPr>
          <w:sz w:val="32"/>
          <w:szCs w:val="32"/>
        </w:rPr>
        <w:t xml:space="preserve">…………………………………. </w:t>
      </w:r>
    </w:p>
    <w:p w14:paraId="3AFBA388" w14:textId="77777777" w:rsidR="00420003" w:rsidRDefault="00420003" w:rsidP="00302A3A">
      <w:pPr>
        <w:suppressAutoHyphens/>
        <w:jc w:val="center"/>
        <w:rPr>
          <w:sz w:val="16"/>
          <w:szCs w:val="16"/>
        </w:rPr>
      </w:pPr>
      <w:r>
        <w:rPr>
          <w:sz w:val="16"/>
          <w:szCs w:val="16"/>
        </w:rPr>
        <w:t>(pieczęć wykonawcy)</w:t>
      </w:r>
    </w:p>
    <w:p w14:paraId="62BD5A1E" w14:textId="77777777" w:rsidR="00420003" w:rsidRDefault="00420003" w:rsidP="00302A3A">
      <w:pPr>
        <w:suppressAutoHyphens/>
        <w:jc w:val="center"/>
        <w:rPr>
          <w:sz w:val="16"/>
          <w:szCs w:val="16"/>
        </w:rPr>
      </w:pPr>
    </w:p>
    <w:p w14:paraId="15371634" w14:textId="77777777" w:rsidR="00420003" w:rsidRDefault="00420003" w:rsidP="00302A3A">
      <w:pPr>
        <w:suppressAutoHyphens/>
        <w:jc w:val="center"/>
        <w:rPr>
          <w:sz w:val="16"/>
          <w:szCs w:val="16"/>
        </w:rPr>
      </w:pPr>
    </w:p>
    <w:p w14:paraId="7D5B928B" w14:textId="77777777" w:rsidR="00420003" w:rsidRDefault="00420003" w:rsidP="00302A3A">
      <w:pPr>
        <w:suppressAutoHyphens/>
        <w:jc w:val="center"/>
        <w:rPr>
          <w:sz w:val="16"/>
          <w:szCs w:val="16"/>
        </w:rPr>
      </w:pPr>
    </w:p>
    <w:p w14:paraId="3D11CD8A" w14:textId="77777777" w:rsidR="00420003" w:rsidRPr="001C6A03" w:rsidRDefault="00420003" w:rsidP="00302A3A">
      <w:pPr>
        <w:suppressAutoHyphens/>
        <w:jc w:val="center"/>
        <w:rPr>
          <w:b w:val="0"/>
        </w:rPr>
      </w:pPr>
      <w:r>
        <w:t>Z postępowania o udzielenie zamówienia prowadzonego w trybie przetargu nieograniczonego na zadanie pn.:</w:t>
      </w:r>
    </w:p>
    <w:p w14:paraId="6F070876" w14:textId="77777777" w:rsidR="00420003" w:rsidRDefault="00420003" w:rsidP="00302A3A">
      <w:pPr>
        <w:suppressAutoHyphens/>
        <w:jc w:val="center"/>
        <w:rPr>
          <w:sz w:val="28"/>
          <w:szCs w:val="20"/>
        </w:rPr>
      </w:pPr>
    </w:p>
    <w:p w14:paraId="7BDC9531" w14:textId="77777777" w:rsidR="00420003" w:rsidRDefault="00420003" w:rsidP="00302A3A">
      <w:pPr>
        <w:suppressAutoHyphens/>
      </w:pPr>
      <w:r>
        <w:tab/>
        <w:t xml:space="preserve">  </w:t>
      </w:r>
    </w:p>
    <w:p w14:paraId="58548298" w14:textId="77777777" w:rsidR="004775C2" w:rsidRPr="004775C2" w:rsidRDefault="004775C2" w:rsidP="004775C2">
      <w:pPr>
        <w:suppressAutoHyphens/>
        <w:jc w:val="center"/>
        <w:rPr>
          <w:sz w:val="32"/>
          <w:szCs w:val="32"/>
        </w:rPr>
      </w:pPr>
      <w:r w:rsidRPr="004775C2">
        <w:rPr>
          <w:i w:val="0"/>
          <w:sz w:val="32"/>
          <w:szCs w:val="32"/>
        </w:rPr>
        <w:t>„</w:t>
      </w:r>
      <w:r w:rsidRPr="004775C2">
        <w:rPr>
          <w:sz w:val="32"/>
          <w:szCs w:val="32"/>
        </w:rPr>
        <w:t>Przyjmowanie ustabilizowanych komunalnych osadów</w:t>
      </w:r>
    </w:p>
    <w:p w14:paraId="3D22DC8F" w14:textId="77777777" w:rsidR="00420003" w:rsidRPr="004775C2" w:rsidRDefault="004775C2" w:rsidP="004775C2">
      <w:pPr>
        <w:suppressAutoHyphens/>
        <w:jc w:val="center"/>
        <w:rPr>
          <w:sz w:val="32"/>
          <w:szCs w:val="32"/>
        </w:rPr>
      </w:pPr>
      <w:r w:rsidRPr="004775C2">
        <w:rPr>
          <w:sz w:val="32"/>
          <w:szCs w:val="32"/>
        </w:rPr>
        <w:t>ściekowych o kodzie 19 08 05 i 19 08 99 z o</w:t>
      </w:r>
      <w:r w:rsidR="004420C5">
        <w:rPr>
          <w:sz w:val="32"/>
          <w:szCs w:val="32"/>
        </w:rPr>
        <w:t xml:space="preserve">czyszczalni ścieków </w:t>
      </w:r>
      <w:r w:rsidR="004420C5">
        <w:rPr>
          <w:sz w:val="32"/>
          <w:szCs w:val="32"/>
        </w:rPr>
        <w:br/>
        <w:t xml:space="preserve">w Suszcu, </w:t>
      </w:r>
      <w:r w:rsidRPr="004775C2">
        <w:rPr>
          <w:sz w:val="32"/>
          <w:szCs w:val="32"/>
        </w:rPr>
        <w:t>Kobielicach</w:t>
      </w:r>
      <w:r w:rsidR="004420C5">
        <w:rPr>
          <w:sz w:val="32"/>
          <w:szCs w:val="32"/>
        </w:rPr>
        <w:t xml:space="preserve"> i Rudziczce</w:t>
      </w:r>
      <w:r w:rsidRPr="004775C2">
        <w:rPr>
          <w:sz w:val="32"/>
          <w:szCs w:val="32"/>
        </w:rPr>
        <w:t>”</w:t>
      </w:r>
    </w:p>
    <w:p w14:paraId="7D741D88" w14:textId="77777777" w:rsidR="00420003" w:rsidRDefault="00420003" w:rsidP="00302A3A">
      <w:pPr>
        <w:suppressAutoHyphens/>
      </w:pPr>
    </w:p>
    <w:p w14:paraId="6A9DE476" w14:textId="77777777" w:rsidR="00420003" w:rsidRDefault="00420003" w:rsidP="00302A3A">
      <w:pPr>
        <w:suppressAutoHyphens/>
      </w:pPr>
    </w:p>
    <w:p w14:paraId="46527F06" w14:textId="77777777" w:rsidR="00420003" w:rsidRDefault="00420003" w:rsidP="00302A3A">
      <w:pPr>
        <w:suppressAutoHyphens/>
      </w:pPr>
    </w:p>
    <w:p w14:paraId="65DFE231" w14:textId="77777777" w:rsidR="00420003" w:rsidRDefault="00420003" w:rsidP="00302A3A">
      <w:pPr>
        <w:suppressAutoHyphens/>
      </w:pPr>
    </w:p>
    <w:p w14:paraId="58F569E9" w14:textId="77777777" w:rsidR="00420003" w:rsidRDefault="00420003" w:rsidP="00302A3A">
      <w:pPr>
        <w:suppressAutoHyphens/>
      </w:pPr>
    </w:p>
    <w:p w14:paraId="59ECF000" w14:textId="77777777" w:rsidR="00420003" w:rsidRDefault="00420003" w:rsidP="00302A3A">
      <w:pPr>
        <w:suppressAutoHyphens/>
      </w:pPr>
    </w:p>
    <w:p w14:paraId="71C02077" w14:textId="77777777" w:rsidR="00420003" w:rsidRDefault="00420003" w:rsidP="00302A3A">
      <w:pPr>
        <w:suppressAutoHyphens/>
      </w:pPr>
    </w:p>
    <w:p w14:paraId="72AA67B8" w14:textId="77777777" w:rsidR="00420003" w:rsidRPr="007B1A6D" w:rsidRDefault="00420003" w:rsidP="00302A3A">
      <w:pPr>
        <w:suppressAutoHyphens/>
        <w:ind w:left="2124" w:firstLine="708"/>
        <w:rPr>
          <w:b w:val="0"/>
        </w:rPr>
      </w:pPr>
      <w:r w:rsidRPr="007B1A6D">
        <w:rPr>
          <w:b w:val="0"/>
        </w:rPr>
        <w:t xml:space="preserve">                                     ............................................................</w:t>
      </w:r>
    </w:p>
    <w:p w14:paraId="0E59ECAB" w14:textId="77777777" w:rsidR="00420003" w:rsidRPr="007B1A6D" w:rsidRDefault="00420003" w:rsidP="00302A3A">
      <w:pPr>
        <w:suppressAutoHyphens/>
        <w:rPr>
          <w:b w:val="0"/>
          <w:sz w:val="16"/>
          <w:szCs w:val="20"/>
        </w:rPr>
      </w:pPr>
      <w:r w:rsidRPr="007B1A6D">
        <w:rPr>
          <w:b w:val="0"/>
        </w:rPr>
        <w:t xml:space="preserve">          </w:t>
      </w:r>
      <w:r w:rsidRPr="007B1A6D">
        <w:rPr>
          <w:b w:val="0"/>
        </w:rPr>
        <w:tab/>
      </w:r>
      <w:r w:rsidRPr="007B1A6D">
        <w:rPr>
          <w:b w:val="0"/>
        </w:rPr>
        <w:tab/>
      </w:r>
      <w:r w:rsidRPr="007B1A6D">
        <w:rPr>
          <w:b w:val="0"/>
        </w:rPr>
        <w:tab/>
      </w:r>
      <w:r w:rsidRPr="007B1A6D">
        <w:rPr>
          <w:b w:val="0"/>
        </w:rPr>
        <w:tab/>
        <w:t xml:space="preserve">         </w:t>
      </w:r>
      <w:r w:rsidR="004420C5">
        <w:rPr>
          <w:b w:val="0"/>
        </w:rPr>
        <w:t xml:space="preserve">                               </w:t>
      </w:r>
      <w:r w:rsidRPr="007B1A6D">
        <w:rPr>
          <w:b w:val="0"/>
          <w:sz w:val="16"/>
          <w:szCs w:val="20"/>
        </w:rPr>
        <w:t xml:space="preserve">(podpis/y i pieczęć imienna </w:t>
      </w:r>
    </w:p>
    <w:p w14:paraId="2AD9021D" w14:textId="77777777" w:rsidR="00420003" w:rsidRPr="007B1A6D" w:rsidRDefault="00420003" w:rsidP="00302A3A">
      <w:pPr>
        <w:suppressAutoHyphens/>
        <w:rPr>
          <w:b w:val="0"/>
          <w:sz w:val="16"/>
          <w:szCs w:val="20"/>
        </w:rPr>
      </w:pPr>
      <w:r>
        <w:rPr>
          <w:b w:val="0"/>
          <w:sz w:val="16"/>
          <w:szCs w:val="20"/>
        </w:rPr>
        <w:tab/>
      </w:r>
      <w:r>
        <w:rPr>
          <w:b w:val="0"/>
          <w:sz w:val="16"/>
          <w:szCs w:val="20"/>
        </w:rPr>
        <w:tab/>
      </w:r>
      <w:r>
        <w:rPr>
          <w:b w:val="0"/>
          <w:sz w:val="16"/>
          <w:szCs w:val="20"/>
        </w:rPr>
        <w:tab/>
      </w:r>
      <w:r>
        <w:rPr>
          <w:b w:val="0"/>
          <w:sz w:val="16"/>
          <w:szCs w:val="20"/>
        </w:rPr>
        <w:tab/>
      </w:r>
      <w:r>
        <w:rPr>
          <w:b w:val="0"/>
          <w:sz w:val="16"/>
          <w:szCs w:val="20"/>
        </w:rPr>
        <w:tab/>
      </w:r>
      <w:r>
        <w:rPr>
          <w:b w:val="0"/>
          <w:sz w:val="16"/>
          <w:szCs w:val="20"/>
        </w:rPr>
        <w:tab/>
      </w:r>
      <w:r>
        <w:rPr>
          <w:b w:val="0"/>
          <w:sz w:val="16"/>
          <w:szCs w:val="20"/>
        </w:rPr>
        <w:tab/>
        <w:t xml:space="preserve">           </w:t>
      </w:r>
      <w:r w:rsidRPr="007B1A6D">
        <w:rPr>
          <w:b w:val="0"/>
          <w:sz w:val="16"/>
          <w:szCs w:val="20"/>
        </w:rPr>
        <w:t>upełnomocnionego/</w:t>
      </w:r>
      <w:proofErr w:type="spellStart"/>
      <w:r w:rsidRPr="007B1A6D">
        <w:rPr>
          <w:b w:val="0"/>
          <w:sz w:val="16"/>
          <w:szCs w:val="20"/>
        </w:rPr>
        <w:t>ych</w:t>
      </w:r>
      <w:proofErr w:type="spellEnd"/>
      <w:r w:rsidRPr="007B1A6D">
        <w:rPr>
          <w:b w:val="0"/>
          <w:sz w:val="16"/>
          <w:szCs w:val="20"/>
        </w:rPr>
        <w:t xml:space="preserve"> przedstawiciela/li)</w:t>
      </w:r>
    </w:p>
    <w:p w14:paraId="6232C988" w14:textId="77777777" w:rsidR="00420003" w:rsidRDefault="00420003" w:rsidP="00302A3A">
      <w:pPr>
        <w:suppressAutoHyphens/>
      </w:pPr>
    </w:p>
    <w:p w14:paraId="516A4CAF" w14:textId="77777777" w:rsidR="00420003" w:rsidRDefault="00420003" w:rsidP="00302A3A">
      <w:pPr>
        <w:suppressAutoHyphens/>
      </w:pPr>
    </w:p>
    <w:p w14:paraId="760CAD16" w14:textId="77777777" w:rsidR="00904296" w:rsidRDefault="00904296" w:rsidP="00AA1C6C">
      <w:pPr>
        <w:suppressAutoHyphens/>
        <w:ind w:left="0" w:firstLine="0"/>
      </w:pPr>
    </w:p>
    <w:p w14:paraId="5F592B30" w14:textId="77777777" w:rsidR="00927F08" w:rsidRDefault="00927F08" w:rsidP="00AA1C6C">
      <w:pPr>
        <w:suppressAutoHyphens/>
        <w:ind w:left="0" w:firstLine="0"/>
      </w:pPr>
    </w:p>
    <w:p w14:paraId="7ADAB690" w14:textId="77777777" w:rsidR="00310EC8" w:rsidRDefault="00310EC8" w:rsidP="00AA1C6C">
      <w:pPr>
        <w:suppressAutoHyphens/>
        <w:ind w:left="0" w:firstLine="0"/>
      </w:pPr>
    </w:p>
    <w:p w14:paraId="339AA242" w14:textId="77777777" w:rsidR="00310EC8" w:rsidRDefault="00310EC8" w:rsidP="00AA1C6C">
      <w:pPr>
        <w:suppressAutoHyphens/>
        <w:ind w:left="0" w:firstLine="0"/>
      </w:pPr>
    </w:p>
    <w:p w14:paraId="4E4F7FD7" w14:textId="77777777" w:rsidR="00574CC9" w:rsidRDefault="00574CC9" w:rsidP="00AA1C6C">
      <w:pPr>
        <w:suppressAutoHyphens/>
        <w:ind w:left="0" w:firstLine="0"/>
      </w:pPr>
    </w:p>
    <w:p w14:paraId="5AE827FB" w14:textId="77777777" w:rsidR="00927F08" w:rsidRDefault="00927F08" w:rsidP="00302A3A">
      <w:pPr>
        <w:suppressAutoHyphens/>
      </w:pPr>
    </w:p>
    <w:p w14:paraId="1752AFF6" w14:textId="77777777" w:rsidR="005C5F6F" w:rsidRPr="00AA1C6C" w:rsidRDefault="005C5F6F" w:rsidP="00E51DCA">
      <w:pPr>
        <w:shd w:val="clear" w:color="auto" w:fill="BFBFBF"/>
        <w:suppressAutoHyphens/>
        <w:ind w:left="700" w:hanging="700"/>
        <w:jc w:val="right"/>
        <w:rPr>
          <w:rFonts w:ascii="Arial" w:hAnsi="Arial" w:cs="Arial"/>
          <w:i w:val="0"/>
          <w:sz w:val="22"/>
          <w:szCs w:val="22"/>
        </w:rPr>
      </w:pPr>
      <w:r w:rsidRPr="00AA1C6C">
        <w:rPr>
          <w:rFonts w:ascii="Arial" w:hAnsi="Arial" w:cs="Arial"/>
          <w:i w:val="0"/>
          <w:sz w:val="22"/>
          <w:szCs w:val="22"/>
        </w:rPr>
        <w:t xml:space="preserve">Zał. nr </w:t>
      </w:r>
      <w:r w:rsidR="00A972C1">
        <w:rPr>
          <w:rFonts w:ascii="Arial" w:hAnsi="Arial" w:cs="Arial"/>
          <w:i w:val="0"/>
          <w:sz w:val="22"/>
          <w:szCs w:val="22"/>
        </w:rPr>
        <w:t>5</w:t>
      </w:r>
    </w:p>
    <w:p w14:paraId="5A3539CC" w14:textId="77777777" w:rsidR="005C5F6F" w:rsidRDefault="005C5F6F" w:rsidP="00302A3A">
      <w:pPr>
        <w:suppressAutoHyphens/>
        <w:spacing w:line="360" w:lineRule="auto"/>
      </w:pPr>
    </w:p>
    <w:p w14:paraId="46F7213F" w14:textId="77777777" w:rsidR="005C5F6F" w:rsidRDefault="005C5F6F" w:rsidP="00302A3A">
      <w:pPr>
        <w:suppressAutoHyphens/>
        <w:spacing w:line="360" w:lineRule="auto"/>
      </w:pPr>
    </w:p>
    <w:p w14:paraId="11C35B6F" w14:textId="77777777" w:rsidR="005C5F6F" w:rsidRPr="00452834" w:rsidRDefault="005C5F6F" w:rsidP="00302A3A">
      <w:pPr>
        <w:suppressAutoHyphens/>
        <w:spacing w:line="360" w:lineRule="auto"/>
        <w:jc w:val="center"/>
        <w:rPr>
          <w:u w:val="single"/>
        </w:rPr>
      </w:pPr>
      <w:r w:rsidRPr="00452834">
        <w:rPr>
          <w:b w:val="0"/>
          <w:i w:val="0"/>
          <w:sz w:val="28"/>
          <w:szCs w:val="28"/>
          <w:u w:val="single"/>
        </w:rPr>
        <w:t>INFORMACJA O PODWYKONAWCACH</w:t>
      </w:r>
    </w:p>
    <w:p w14:paraId="0E977A3C" w14:textId="77777777" w:rsidR="005C5F6F" w:rsidRDefault="005C5F6F" w:rsidP="00302A3A">
      <w:pPr>
        <w:suppressAutoHyphens/>
        <w:spacing w:line="360" w:lineRule="auto"/>
      </w:pPr>
    </w:p>
    <w:p w14:paraId="6438F928" w14:textId="77777777" w:rsidR="005C5F6F" w:rsidRDefault="005C5F6F" w:rsidP="00302A3A">
      <w:pPr>
        <w:suppressAutoHyphens/>
        <w:spacing w:line="360" w:lineRule="auto"/>
      </w:pPr>
    </w:p>
    <w:p w14:paraId="78BB578F" w14:textId="77777777" w:rsidR="005C5F6F" w:rsidRDefault="004420C5" w:rsidP="00302A3A">
      <w:pPr>
        <w:suppressAutoHyphens/>
        <w:spacing w:line="360" w:lineRule="auto"/>
      </w:pPr>
      <w:r>
        <w:t xml:space="preserve">Nazwa </w:t>
      </w:r>
      <w:r w:rsidR="005C5F6F">
        <w:t>wykonawcy.......................................................................................................................</w:t>
      </w:r>
    </w:p>
    <w:p w14:paraId="461AF598" w14:textId="77777777" w:rsidR="005C5F6F" w:rsidRDefault="005C5F6F" w:rsidP="00302A3A">
      <w:pPr>
        <w:suppressAutoHyphens/>
        <w:spacing w:line="360" w:lineRule="auto"/>
      </w:pPr>
      <w:r>
        <w:t>Adres wykonawcy..........................................................................................</w:t>
      </w:r>
      <w:r w:rsidR="004420C5">
        <w:t>...............................</w:t>
      </w:r>
    </w:p>
    <w:p w14:paraId="134CB0BF" w14:textId="77777777" w:rsidR="005C5F6F" w:rsidRPr="0083599B" w:rsidRDefault="005C5F6F" w:rsidP="00302A3A">
      <w:pPr>
        <w:suppressAutoHyphens/>
        <w:spacing w:line="360" w:lineRule="auto"/>
      </w:pPr>
      <w:r w:rsidRPr="0083599B">
        <w:t>Numer telefonu ............................................... Numer tel</w:t>
      </w:r>
      <w:r w:rsidR="004420C5" w:rsidRPr="0083599B">
        <w:t>.</w:t>
      </w:r>
      <w:r w:rsidRPr="0083599B">
        <w:t>/fax.................................................</w:t>
      </w:r>
    </w:p>
    <w:p w14:paraId="002551C7" w14:textId="77777777" w:rsidR="005C5F6F" w:rsidRPr="0083599B" w:rsidRDefault="005C5F6F" w:rsidP="00302A3A">
      <w:pPr>
        <w:suppressAutoHyphens/>
        <w:rPr>
          <w:b w:val="0"/>
          <w:sz w:val="28"/>
          <w:szCs w:val="20"/>
        </w:rPr>
      </w:pPr>
    </w:p>
    <w:p w14:paraId="32BEF039" w14:textId="77777777" w:rsidR="005C5F6F" w:rsidRPr="0083599B" w:rsidRDefault="005C5F6F" w:rsidP="00302A3A">
      <w:pPr>
        <w:suppressAutoHyphens/>
        <w:ind w:left="800"/>
        <w:rPr>
          <w:b w:val="0"/>
          <w:sz w:val="28"/>
          <w:szCs w:val="20"/>
        </w:rPr>
      </w:pPr>
    </w:p>
    <w:p w14:paraId="621285A3" w14:textId="77777777" w:rsidR="005C5F6F" w:rsidRDefault="005C5F6F" w:rsidP="00302A3A">
      <w:pPr>
        <w:pStyle w:val="pkt"/>
        <w:tabs>
          <w:tab w:val="num" w:pos="916"/>
        </w:tabs>
        <w:suppressAutoHyphens/>
        <w:spacing w:before="60" w:beforeAutospacing="0" w:after="60" w:afterAutospacing="0"/>
        <w:ind w:left="916"/>
        <w:rPr>
          <w:rFonts w:ascii="Verdana" w:hAnsi="Verdana"/>
          <w:sz w:val="17"/>
          <w:szCs w:val="17"/>
        </w:rPr>
      </w:pPr>
      <w:r>
        <w:t>1)</w:t>
      </w:r>
      <w:r>
        <w:rPr>
          <w:sz w:val="14"/>
          <w:szCs w:val="14"/>
        </w:rPr>
        <w:t xml:space="preserve">      </w:t>
      </w:r>
      <w:r>
        <w:t xml:space="preserve">Podwykonawcom </w:t>
      </w:r>
      <w:r>
        <w:rPr>
          <w:b w:val="0"/>
        </w:rPr>
        <w:t>nie zamierzamy</w:t>
      </w:r>
      <w:r>
        <w:t>* powierzyć wykonania żadnych części zamówienia – zamówienie wykonamy sami.</w:t>
      </w:r>
    </w:p>
    <w:p w14:paraId="7B9D98A6" w14:textId="77777777" w:rsidR="005C5F6F" w:rsidRDefault="005C5F6F" w:rsidP="00302A3A">
      <w:pPr>
        <w:pStyle w:val="pkt"/>
        <w:suppressAutoHyphens/>
        <w:spacing w:before="60" w:beforeAutospacing="0" w:after="60" w:afterAutospacing="0"/>
        <w:ind w:left="556"/>
        <w:rPr>
          <w:rFonts w:ascii="Verdana" w:hAnsi="Verdana"/>
          <w:sz w:val="17"/>
          <w:szCs w:val="17"/>
        </w:rPr>
      </w:pPr>
    </w:p>
    <w:p w14:paraId="67F621B9" w14:textId="77777777" w:rsidR="005C5F6F" w:rsidRDefault="005C5F6F" w:rsidP="00302A3A">
      <w:pPr>
        <w:pStyle w:val="pkt"/>
        <w:tabs>
          <w:tab w:val="num" w:pos="916"/>
        </w:tabs>
        <w:suppressAutoHyphens/>
        <w:spacing w:before="60" w:beforeAutospacing="0" w:after="60" w:afterAutospacing="0"/>
        <w:ind w:left="916"/>
        <w:rPr>
          <w:rFonts w:ascii="Verdana" w:hAnsi="Verdana"/>
          <w:sz w:val="17"/>
          <w:szCs w:val="17"/>
        </w:rPr>
      </w:pPr>
      <w:r>
        <w:t>2)</w:t>
      </w:r>
      <w:r>
        <w:rPr>
          <w:sz w:val="14"/>
          <w:szCs w:val="14"/>
        </w:rPr>
        <w:t xml:space="preserve">      </w:t>
      </w:r>
      <w:r>
        <w:t>Podwykonawcom</w:t>
      </w:r>
      <w:r>
        <w:rPr>
          <w:b w:val="0"/>
        </w:rPr>
        <w:t xml:space="preserve"> zamierzamy* </w:t>
      </w:r>
      <w:r>
        <w:t>powierzyć wykonanie następujących części zamówienia:</w:t>
      </w:r>
    </w:p>
    <w:p w14:paraId="68789524" w14:textId="77777777" w:rsidR="005C5F6F" w:rsidRDefault="005C5F6F" w:rsidP="00E04FE7">
      <w:pPr>
        <w:suppressAutoHyphens/>
        <w:ind w:left="0" w:firstLine="0"/>
      </w:pPr>
    </w:p>
    <w:p w14:paraId="74FE653C" w14:textId="77777777" w:rsidR="005C5F6F" w:rsidRDefault="005C5F6F" w:rsidP="00302A3A">
      <w:pPr>
        <w:suppressAutoHyphens/>
      </w:pPr>
    </w:p>
    <w:p w14:paraId="5E7EA2DC" w14:textId="77777777" w:rsidR="005C5F6F" w:rsidRDefault="005C5F6F" w:rsidP="00302A3A">
      <w:pPr>
        <w:suppressAutoHyphens/>
      </w:pPr>
    </w:p>
    <w:p w14:paraId="3B3AB9B3" w14:textId="77777777" w:rsidR="005C5F6F" w:rsidRDefault="005C5F6F" w:rsidP="00302A3A">
      <w:pPr>
        <w:suppressAutoHyphens/>
      </w:pPr>
    </w:p>
    <w:p w14:paraId="56F2D175" w14:textId="77777777" w:rsidR="005C5F6F" w:rsidRDefault="005C5F6F" w:rsidP="00302A3A">
      <w:pPr>
        <w:suppressAutoHyphens/>
        <w:ind w:left="4536"/>
        <w:rPr>
          <w:b w:val="0"/>
          <w:sz w:val="20"/>
        </w:rPr>
      </w:pPr>
    </w:p>
    <w:p w14:paraId="3C5A4FA5" w14:textId="77777777" w:rsidR="005C5F6F" w:rsidRPr="006A0C6A" w:rsidRDefault="001F5856" w:rsidP="00302A3A">
      <w:pPr>
        <w:suppressAutoHyphens/>
        <w:ind w:left="4536"/>
        <w:rPr>
          <w:b w:val="0"/>
          <w:sz w:val="20"/>
        </w:rPr>
      </w:pP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 w:rsidR="005C5F6F" w:rsidRPr="006A0C6A">
        <w:rPr>
          <w:b w:val="0"/>
          <w:sz w:val="20"/>
        </w:rPr>
        <w:t>Podpisano</w:t>
      </w:r>
    </w:p>
    <w:p w14:paraId="6FAE341F" w14:textId="77777777" w:rsidR="005C5F6F" w:rsidRPr="006A0C6A" w:rsidRDefault="005C5F6F" w:rsidP="00302A3A">
      <w:pPr>
        <w:suppressAutoHyphens/>
        <w:ind w:left="4536"/>
        <w:rPr>
          <w:b w:val="0"/>
          <w:sz w:val="20"/>
        </w:rPr>
      </w:pPr>
    </w:p>
    <w:p w14:paraId="09127889" w14:textId="77777777" w:rsidR="005C5F6F" w:rsidRPr="006A0C6A" w:rsidRDefault="005C5F6F" w:rsidP="00302A3A">
      <w:pPr>
        <w:suppressAutoHyphens/>
        <w:ind w:left="4536"/>
        <w:rPr>
          <w:b w:val="0"/>
          <w:sz w:val="20"/>
        </w:rPr>
      </w:pPr>
    </w:p>
    <w:p w14:paraId="24A6C935" w14:textId="77777777" w:rsidR="005C5F6F" w:rsidRPr="006A0C6A" w:rsidRDefault="005C5F6F" w:rsidP="00302A3A">
      <w:pPr>
        <w:suppressAutoHyphens/>
        <w:ind w:left="4536"/>
        <w:rPr>
          <w:b w:val="0"/>
          <w:sz w:val="20"/>
        </w:rPr>
      </w:pPr>
    </w:p>
    <w:p w14:paraId="2D81BAE4" w14:textId="77777777" w:rsidR="005C5F6F" w:rsidRPr="006A0C6A" w:rsidRDefault="001F5856" w:rsidP="00302A3A">
      <w:pPr>
        <w:suppressAutoHyphens/>
        <w:ind w:left="4536"/>
        <w:rPr>
          <w:b w:val="0"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5C5F6F" w:rsidRPr="006A0C6A">
        <w:rPr>
          <w:sz w:val="20"/>
        </w:rPr>
        <w:t>.......................................................................</w:t>
      </w:r>
    </w:p>
    <w:p w14:paraId="64EB7EFD" w14:textId="77777777" w:rsidR="005C5F6F" w:rsidRDefault="001F5856" w:rsidP="00302A3A">
      <w:pPr>
        <w:suppressAutoHyphens/>
        <w:ind w:left="4536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</w:t>
      </w:r>
      <w:r w:rsidR="005C5F6F" w:rsidRPr="006A0C6A">
        <w:rPr>
          <w:sz w:val="20"/>
        </w:rPr>
        <w:t xml:space="preserve">(data i podpis/y i pieczęć imienna </w:t>
      </w:r>
    </w:p>
    <w:p w14:paraId="397398A9" w14:textId="77777777" w:rsidR="005C5F6F" w:rsidRPr="006A0C6A" w:rsidRDefault="001F5856" w:rsidP="00302A3A">
      <w:pPr>
        <w:suppressAutoHyphens/>
        <w:ind w:left="4536"/>
        <w:rPr>
          <w:b w:val="0"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5C5F6F" w:rsidRPr="006A0C6A">
        <w:rPr>
          <w:sz w:val="20"/>
        </w:rPr>
        <w:t>upełnomocnionego/</w:t>
      </w:r>
      <w:proofErr w:type="spellStart"/>
      <w:r w:rsidR="005C5F6F" w:rsidRPr="006A0C6A">
        <w:rPr>
          <w:sz w:val="20"/>
        </w:rPr>
        <w:t>ych</w:t>
      </w:r>
      <w:proofErr w:type="spellEnd"/>
      <w:r w:rsidR="005C5F6F" w:rsidRPr="006A0C6A">
        <w:rPr>
          <w:sz w:val="20"/>
        </w:rPr>
        <w:t xml:space="preserve"> przedstawiciela/li</w:t>
      </w:r>
      <w:r w:rsidR="005C5F6F">
        <w:rPr>
          <w:sz w:val="20"/>
        </w:rPr>
        <w:t>)</w:t>
      </w:r>
    </w:p>
    <w:p w14:paraId="22B462B0" w14:textId="77777777" w:rsidR="005C5F6F" w:rsidRDefault="005C5F6F" w:rsidP="00302A3A">
      <w:pPr>
        <w:suppressAutoHyphens/>
        <w:rPr>
          <w:sz w:val="20"/>
        </w:rPr>
      </w:pPr>
    </w:p>
    <w:p w14:paraId="7D3AC4DD" w14:textId="77777777" w:rsidR="005C5F6F" w:rsidRDefault="005C5F6F" w:rsidP="00302A3A">
      <w:pPr>
        <w:suppressAutoHyphens/>
        <w:rPr>
          <w:sz w:val="20"/>
        </w:rPr>
      </w:pPr>
    </w:p>
    <w:p w14:paraId="529F44B3" w14:textId="77777777" w:rsidR="005C5F6F" w:rsidRDefault="005C5F6F" w:rsidP="00011297">
      <w:pPr>
        <w:suppressAutoHyphens/>
        <w:ind w:left="0" w:firstLine="0"/>
        <w:rPr>
          <w:sz w:val="20"/>
        </w:rPr>
      </w:pPr>
    </w:p>
    <w:p w14:paraId="431B6EF4" w14:textId="77777777" w:rsidR="005C5F6F" w:rsidRDefault="005C5F6F" w:rsidP="00302A3A">
      <w:pPr>
        <w:suppressAutoHyphens/>
        <w:rPr>
          <w:sz w:val="20"/>
        </w:rPr>
      </w:pPr>
    </w:p>
    <w:p w14:paraId="0E7C5E03" w14:textId="77777777" w:rsidR="005C5F6F" w:rsidRDefault="005C5F6F" w:rsidP="00302A3A">
      <w:pPr>
        <w:suppressAutoHyphens/>
        <w:rPr>
          <w:sz w:val="20"/>
        </w:rPr>
      </w:pPr>
    </w:p>
    <w:p w14:paraId="542F449F" w14:textId="77777777" w:rsidR="005C5F6F" w:rsidRDefault="005C5F6F" w:rsidP="00302A3A">
      <w:pPr>
        <w:suppressAutoHyphens/>
        <w:rPr>
          <w:sz w:val="20"/>
        </w:rPr>
      </w:pPr>
    </w:p>
    <w:p w14:paraId="3468760F" w14:textId="77777777" w:rsidR="005C5F6F" w:rsidRPr="006A0C6A" w:rsidRDefault="005C5F6F" w:rsidP="00302A3A">
      <w:pPr>
        <w:suppressAutoHyphens/>
        <w:rPr>
          <w:sz w:val="20"/>
        </w:rPr>
      </w:pPr>
    </w:p>
    <w:p w14:paraId="2685DF50" w14:textId="3E1223AF" w:rsidR="005C5F6F" w:rsidRPr="006E612C" w:rsidRDefault="005C5F6F" w:rsidP="00302A3A">
      <w:pPr>
        <w:suppressAutoHyphens/>
        <w:rPr>
          <w:sz w:val="20"/>
        </w:rPr>
      </w:pPr>
      <w:r w:rsidRPr="00C67C3F">
        <w:rPr>
          <w:sz w:val="22"/>
          <w:szCs w:val="22"/>
        </w:rPr>
        <w:t>..........................., dn. _ _ . _ _ .20</w:t>
      </w:r>
      <w:r w:rsidR="0059448A">
        <w:rPr>
          <w:sz w:val="22"/>
          <w:szCs w:val="22"/>
        </w:rPr>
        <w:t>20</w:t>
      </w:r>
      <w:r w:rsidRPr="00C67C3F">
        <w:rPr>
          <w:sz w:val="22"/>
          <w:szCs w:val="22"/>
        </w:rPr>
        <w:t xml:space="preserve"> r.           </w:t>
      </w:r>
    </w:p>
    <w:p w14:paraId="78D4CCF0" w14:textId="77777777" w:rsidR="005C5F6F" w:rsidRDefault="005C5F6F" w:rsidP="00302A3A">
      <w:pPr>
        <w:suppressAutoHyphens/>
      </w:pPr>
    </w:p>
    <w:p w14:paraId="16C6FAF7" w14:textId="77777777" w:rsidR="005C5F6F" w:rsidRDefault="005C5F6F" w:rsidP="00302A3A">
      <w:pPr>
        <w:suppressAutoHyphens/>
      </w:pPr>
    </w:p>
    <w:p w14:paraId="6A969F3C" w14:textId="77777777" w:rsidR="005C5F6F" w:rsidRDefault="005C5F6F" w:rsidP="00302A3A">
      <w:pPr>
        <w:suppressAutoHyphens/>
      </w:pPr>
    </w:p>
    <w:p w14:paraId="2F67A1E8" w14:textId="77777777" w:rsidR="005C5F6F" w:rsidRDefault="005C5F6F" w:rsidP="00011297">
      <w:pPr>
        <w:suppressAutoHyphens/>
      </w:pPr>
      <w:r>
        <w:tab/>
        <w:t>* niepotrzebne skreślić.</w:t>
      </w:r>
    </w:p>
    <w:sectPr w:rsidR="005C5F6F" w:rsidSect="001939A4">
      <w:pgSz w:w="12240" w:h="15840" w:code="1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F955F2" w14:textId="77777777" w:rsidR="008254AA" w:rsidRDefault="008254AA" w:rsidP="005C5F6F">
      <w:r>
        <w:separator/>
      </w:r>
    </w:p>
  </w:endnote>
  <w:endnote w:type="continuationSeparator" w:id="0">
    <w:p w14:paraId="4B022D3A" w14:textId="77777777" w:rsidR="008254AA" w:rsidRDefault="008254AA" w:rsidP="005C5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D70BD2" w14:textId="77777777" w:rsidR="008254AA" w:rsidRDefault="008254AA" w:rsidP="005C5F6F">
      <w:r>
        <w:separator/>
      </w:r>
    </w:p>
  </w:footnote>
  <w:footnote w:type="continuationSeparator" w:id="0">
    <w:p w14:paraId="5A76F161" w14:textId="77777777" w:rsidR="008254AA" w:rsidRDefault="008254AA" w:rsidP="005C5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415"/>
        </w:tabs>
        <w:ind w:left="1415" w:hanging="564"/>
      </w:p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8248"/>
        </w:tabs>
        <w:ind w:left="8248" w:hanging="144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ascii="Times New Roman" w:hAnsi="Times New Roman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056"/>
        </w:tabs>
        <w:ind w:left="2056" w:hanging="36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3" w15:restartNumberingAfterBreak="0">
    <w:nsid w:val="00000007"/>
    <w:multiLevelType w:val="multilevel"/>
    <w:tmpl w:val="35BCC022"/>
    <w:name w:val="WW8Num7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4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</w:abstractNum>
  <w:abstractNum w:abstractNumId="5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</w:abstractNum>
  <w:abstractNum w:abstractNumId="6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7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8"/>
        </w:tabs>
        <w:ind w:left="368" w:hanging="36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</w:lvl>
  </w:abstractNum>
  <w:abstractNum w:abstractNumId="9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</w:abstractNum>
  <w:abstractNum w:abstractNumId="11" w15:restartNumberingAfterBreak="0">
    <w:nsid w:val="00000013"/>
    <w:multiLevelType w:val="singleLevel"/>
    <w:tmpl w:val="00000013"/>
    <w:name w:val="WW8Num1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0000014"/>
    <w:multiLevelType w:val="singleLevel"/>
    <w:tmpl w:val="A26C748E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3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abstractNum w:abstractNumId="18" w15:restartNumberingAfterBreak="0">
    <w:nsid w:val="039400E6"/>
    <w:multiLevelType w:val="multilevel"/>
    <w:tmpl w:val="3042E31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9" w15:restartNumberingAfterBreak="0">
    <w:nsid w:val="0931517D"/>
    <w:multiLevelType w:val="hybridMultilevel"/>
    <w:tmpl w:val="A7EE030E"/>
    <w:lvl w:ilvl="0" w:tplc="712C0C5E">
      <w:start w:val="1"/>
      <w:numFmt w:val="lowerLetter"/>
      <w:lvlText w:val="%1)"/>
      <w:lvlJc w:val="left"/>
      <w:pPr>
        <w:ind w:left="1320" w:hanging="360"/>
      </w:pPr>
      <w:rPr>
        <w:rFonts w:ascii="Times New Roman" w:hAnsi="Times New Roman" w:cs="Times New Roman" w:hint="default"/>
        <w:color w:val="auto"/>
      </w:rPr>
    </w:lvl>
    <w:lvl w:ilvl="1" w:tplc="1DF0E72E">
      <w:start w:val="4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0" w15:restartNumberingAfterBreak="0">
    <w:nsid w:val="0C763860"/>
    <w:multiLevelType w:val="hybridMultilevel"/>
    <w:tmpl w:val="50C63A2A"/>
    <w:lvl w:ilvl="0" w:tplc="03004E0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E032EC8"/>
    <w:multiLevelType w:val="hybridMultilevel"/>
    <w:tmpl w:val="C3BA2F0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985F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20B50EA"/>
    <w:multiLevelType w:val="hybridMultilevel"/>
    <w:tmpl w:val="D9D6972C"/>
    <w:lvl w:ilvl="0" w:tplc="0D08699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21849E7"/>
    <w:multiLevelType w:val="multilevel"/>
    <w:tmpl w:val="2666747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2.3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4" w15:restartNumberingAfterBreak="0">
    <w:nsid w:val="13CF2C9A"/>
    <w:multiLevelType w:val="hybridMultilevel"/>
    <w:tmpl w:val="5434E7E4"/>
    <w:lvl w:ilvl="0" w:tplc="A260AF20">
      <w:start w:val="1"/>
      <w:numFmt w:val="decimal"/>
      <w:lvlText w:val="%1."/>
      <w:lvlJc w:val="left"/>
      <w:pPr>
        <w:tabs>
          <w:tab w:val="num" w:pos="937"/>
        </w:tabs>
        <w:ind w:left="937" w:hanging="397"/>
      </w:pPr>
      <w:rPr>
        <w:rFonts w:hint="default"/>
        <w:b w:val="0"/>
        <w:i w:val="0"/>
      </w:rPr>
    </w:lvl>
    <w:lvl w:ilvl="1" w:tplc="C80E65A0">
      <w:start w:val="1"/>
      <w:numFmt w:val="none"/>
      <w:lvlText w:val="a."/>
      <w:lvlJc w:val="left"/>
      <w:pPr>
        <w:tabs>
          <w:tab w:val="num" w:pos="4024"/>
        </w:tabs>
        <w:ind w:left="1476" w:hanging="396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C8E8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6B25207"/>
    <w:multiLevelType w:val="multilevel"/>
    <w:tmpl w:val="AF18C3FA"/>
    <w:lvl w:ilvl="0">
      <w:start w:val="7"/>
      <w:numFmt w:val="decimal"/>
      <w:lvlText w:val="%1.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 w15:restartNumberingAfterBreak="0">
    <w:nsid w:val="16BA151C"/>
    <w:multiLevelType w:val="multilevel"/>
    <w:tmpl w:val="F0D003B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2.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7" w15:restartNumberingAfterBreak="0">
    <w:nsid w:val="179A1D6B"/>
    <w:multiLevelType w:val="hybridMultilevel"/>
    <w:tmpl w:val="AA7E45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F077A89"/>
    <w:multiLevelType w:val="hybridMultilevel"/>
    <w:tmpl w:val="862A873C"/>
    <w:name w:val="WW8Num72"/>
    <w:lvl w:ilvl="0" w:tplc="B7B8AFAA">
      <w:start w:val="7"/>
      <w:numFmt w:val="decimal"/>
      <w:lvlText w:val="%1.1"/>
      <w:lvlJc w:val="left"/>
      <w:pPr>
        <w:ind w:left="21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21C0086D"/>
    <w:multiLevelType w:val="hybridMultilevel"/>
    <w:tmpl w:val="F98623AC"/>
    <w:lvl w:ilvl="0" w:tplc="341A1986">
      <w:start w:val="1"/>
      <w:numFmt w:val="bullet"/>
      <w:lvlText w:val="-"/>
      <w:lvlJc w:val="left"/>
      <w:pPr>
        <w:ind w:left="1020" w:hanging="360"/>
      </w:pPr>
      <w:rPr>
        <w:rFonts w:ascii="Courier New" w:hAnsi="Courier New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0" w15:restartNumberingAfterBreak="0">
    <w:nsid w:val="29195B65"/>
    <w:multiLevelType w:val="hybridMultilevel"/>
    <w:tmpl w:val="DE5ACAE8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1" w15:restartNumberingAfterBreak="0">
    <w:nsid w:val="32B16672"/>
    <w:multiLevelType w:val="hybridMultilevel"/>
    <w:tmpl w:val="BF8009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AC5638D"/>
    <w:multiLevelType w:val="hybridMultilevel"/>
    <w:tmpl w:val="AA341CF2"/>
    <w:lvl w:ilvl="0" w:tplc="0D08699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C1C385D"/>
    <w:multiLevelType w:val="hybridMultilevel"/>
    <w:tmpl w:val="9EA6E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EAE4EC1"/>
    <w:multiLevelType w:val="hybridMultilevel"/>
    <w:tmpl w:val="1C6A978A"/>
    <w:lvl w:ilvl="0" w:tplc="341A1986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3EB2745F"/>
    <w:multiLevelType w:val="hybridMultilevel"/>
    <w:tmpl w:val="33663F0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39C0BDD"/>
    <w:multiLevelType w:val="hybridMultilevel"/>
    <w:tmpl w:val="44001D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44B424B"/>
    <w:multiLevelType w:val="hybridMultilevel"/>
    <w:tmpl w:val="075C9A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5AB6E41"/>
    <w:multiLevelType w:val="hybridMultilevel"/>
    <w:tmpl w:val="B31A666C"/>
    <w:lvl w:ilvl="0" w:tplc="C91A79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009A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6462FD1"/>
    <w:multiLevelType w:val="hybridMultilevel"/>
    <w:tmpl w:val="39D6398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48F101CA"/>
    <w:multiLevelType w:val="hybridMultilevel"/>
    <w:tmpl w:val="9CFA8BE2"/>
    <w:lvl w:ilvl="0" w:tplc="D15680AA">
      <w:start w:val="1"/>
      <w:numFmt w:val="decimal"/>
      <w:lvlText w:val="%1."/>
      <w:lvlJc w:val="left"/>
      <w:pPr>
        <w:tabs>
          <w:tab w:val="num" w:pos="937"/>
        </w:tabs>
        <w:ind w:left="937" w:hanging="397"/>
      </w:pPr>
      <w:rPr>
        <w:rFonts w:hint="default"/>
        <w:b w:val="0"/>
        <w:i w:val="0"/>
      </w:rPr>
    </w:lvl>
    <w:lvl w:ilvl="1" w:tplc="C80E65A0">
      <w:start w:val="1"/>
      <w:numFmt w:val="none"/>
      <w:lvlText w:val="a."/>
      <w:lvlJc w:val="left"/>
      <w:pPr>
        <w:tabs>
          <w:tab w:val="num" w:pos="4024"/>
        </w:tabs>
        <w:ind w:left="1476" w:hanging="396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C8E8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B14032C"/>
    <w:multiLevelType w:val="multilevel"/>
    <w:tmpl w:val="FE74490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50104281"/>
    <w:multiLevelType w:val="hybridMultilevel"/>
    <w:tmpl w:val="2CFC44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44477B6"/>
    <w:multiLevelType w:val="hybridMultilevel"/>
    <w:tmpl w:val="024A31B6"/>
    <w:lvl w:ilvl="0" w:tplc="9EA49F6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341A198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</w:rPr>
    </w:lvl>
    <w:lvl w:ilvl="2" w:tplc="EE0007B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8BC1F5A">
      <w:start w:val="2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4697C10"/>
    <w:multiLevelType w:val="hybridMultilevel"/>
    <w:tmpl w:val="71A075AE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5" w15:restartNumberingAfterBreak="0">
    <w:nsid w:val="57006B84"/>
    <w:multiLevelType w:val="hybridMultilevel"/>
    <w:tmpl w:val="DB48F506"/>
    <w:lvl w:ilvl="0" w:tplc="341A1986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67560EF0"/>
    <w:multiLevelType w:val="hybridMultilevel"/>
    <w:tmpl w:val="D794CEAE"/>
    <w:lvl w:ilvl="0" w:tplc="FDDA5B1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688C0CAB"/>
    <w:multiLevelType w:val="hybridMultilevel"/>
    <w:tmpl w:val="47AE57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D547AB7"/>
    <w:multiLevelType w:val="hybridMultilevel"/>
    <w:tmpl w:val="28246ED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9" w15:restartNumberingAfterBreak="0">
    <w:nsid w:val="6EBC6F48"/>
    <w:multiLevelType w:val="hybridMultilevel"/>
    <w:tmpl w:val="E3D8615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75576A14"/>
    <w:multiLevelType w:val="hybridMultilevel"/>
    <w:tmpl w:val="2F5A031E"/>
    <w:lvl w:ilvl="0" w:tplc="141E2A60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BDE36E8"/>
    <w:multiLevelType w:val="hybridMultilevel"/>
    <w:tmpl w:val="233E86AC"/>
    <w:lvl w:ilvl="0" w:tplc="341A1986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1"/>
  </w:num>
  <w:num w:numId="2">
    <w:abstractNumId w:val="34"/>
  </w:num>
  <w:num w:numId="3">
    <w:abstractNumId w:val="45"/>
  </w:num>
  <w:num w:numId="4">
    <w:abstractNumId w:val="31"/>
  </w:num>
  <w:num w:numId="5">
    <w:abstractNumId w:val="47"/>
  </w:num>
  <w:num w:numId="6">
    <w:abstractNumId w:val="27"/>
  </w:num>
  <w:num w:numId="7">
    <w:abstractNumId w:val="46"/>
  </w:num>
  <w:num w:numId="8">
    <w:abstractNumId w:val="0"/>
  </w:num>
  <w:num w:numId="9">
    <w:abstractNumId w:val="28"/>
  </w:num>
  <w:num w:numId="10">
    <w:abstractNumId w:val="26"/>
  </w:num>
  <w:num w:numId="11">
    <w:abstractNumId w:val="23"/>
  </w:num>
  <w:num w:numId="12">
    <w:abstractNumId w:val="20"/>
  </w:num>
  <w:num w:numId="13">
    <w:abstractNumId w:val="29"/>
  </w:num>
  <w:num w:numId="14">
    <w:abstractNumId w:val="19"/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39"/>
  </w:num>
  <w:num w:numId="18">
    <w:abstractNumId w:val="44"/>
  </w:num>
  <w:num w:numId="19">
    <w:abstractNumId w:val="33"/>
  </w:num>
  <w:num w:numId="20">
    <w:abstractNumId w:val="24"/>
  </w:num>
  <w:num w:numId="21">
    <w:abstractNumId w:val="38"/>
  </w:num>
  <w:num w:numId="22">
    <w:abstractNumId w:val="43"/>
  </w:num>
  <w:num w:numId="23">
    <w:abstractNumId w:val="22"/>
  </w:num>
  <w:num w:numId="24">
    <w:abstractNumId w:val="32"/>
  </w:num>
  <w:num w:numId="25">
    <w:abstractNumId w:val="40"/>
  </w:num>
  <w:num w:numId="26">
    <w:abstractNumId w:val="25"/>
  </w:num>
  <w:num w:numId="27">
    <w:abstractNumId w:val="41"/>
  </w:num>
  <w:num w:numId="28">
    <w:abstractNumId w:val="21"/>
  </w:num>
  <w:num w:numId="29">
    <w:abstractNumId w:val="49"/>
  </w:num>
  <w:num w:numId="30">
    <w:abstractNumId w:val="42"/>
  </w:num>
  <w:num w:numId="31">
    <w:abstractNumId w:val="35"/>
  </w:num>
  <w:num w:numId="32">
    <w:abstractNumId w:val="48"/>
  </w:num>
  <w:num w:numId="33">
    <w:abstractNumId w:val="50"/>
  </w:num>
  <w:num w:numId="34">
    <w:abstractNumId w:val="37"/>
  </w:num>
  <w:num w:numId="35">
    <w:abstractNumId w:val="30"/>
  </w:num>
  <w:num w:numId="36">
    <w:abstractNumId w:val="3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7FE6"/>
    <w:rsid w:val="00005F46"/>
    <w:rsid w:val="00011297"/>
    <w:rsid w:val="0001490E"/>
    <w:rsid w:val="00023014"/>
    <w:rsid w:val="00027200"/>
    <w:rsid w:val="000411B6"/>
    <w:rsid w:val="000449B9"/>
    <w:rsid w:val="00051BDC"/>
    <w:rsid w:val="0005491A"/>
    <w:rsid w:val="000631E8"/>
    <w:rsid w:val="00070102"/>
    <w:rsid w:val="00071F2B"/>
    <w:rsid w:val="000729EC"/>
    <w:rsid w:val="00077DDE"/>
    <w:rsid w:val="00081FB5"/>
    <w:rsid w:val="00092161"/>
    <w:rsid w:val="000935E8"/>
    <w:rsid w:val="000A0A0A"/>
    <w:rsid w:val="000A1670"/>
    <w:rsid w:val="000A24B8"/>
    <w:rsid w:val="000A5C00"/>
    <w:rsid w:val="000D7A69"/>
    <w:rsid w:val="000E0B43"/>
    <w:rsid w:val="000E3F07"/>
    <w:rsid w:val="000E7D8E"/>
    <w:rsid w:val="000F3910"/>
    <w:rsid w:val="000F44DC"/>
    <w:rsid w:val="000F73DB"/>
    <w:rsid w:val="001047BE"/>
    <w:rsid w:val="0010645B"/>
    <w:rsid w:val="001075BA"/>
    <w:rsid w:val="0011377A"/>
    <w:rsid w:val="0012646B"/>
    <w:rsid w:val="00127350"/>
    <w:rsid w:val="00132CA9"/>
    <w:rsid w:val="00135BAE"/>
    <w:rsid w:val="0013685B"/>
    <w:rsid w:val="00150C33"/>
    <w:rsid w:val="00155B9B"/>
    <w:rsid w:val="00174369"/>
    <w:rsid w:val="0018117B"/>
    <w:rsid w:val="001872B0"/>
    <w:rsid w:val="001937F1"/>
    <w:rsid w:val="001939A4"/>
    <w:rsid w:val="001A1DDC"/>
    <w:rsid w:val="001B0AA8"/>
    <w:rsid w:val="001B4D66"/>
    <w:rsid w:val="001C326F"/>
    <w:rsid w:val="001C6A03"/>
    <w:rsid w:val="001C7B28"/>
    <w:rsid w:val="001D2E64"/>
    <w:rsid w:val="001D2ECC"/>
    <w:rsid w:val="001D52EA"/>
    <w:rsid w:val="001D534F"/>
    <w:rsid w:val="001E145E"/>
    <w:rsid w:val="001E231F"/>
    <w:rsid w:val="001E5627"/>
    <w:rsid w:val="001F3A69"/>
    <w:rsid w:val="001F5856"/>
    <w:rsid w:val="001F5ABC"/>
    <w:rsid w:val="00203D09"/>
    <w:rsid w:val="0021352B"/>
    <w:rsid w:val="002174CF"/>
    <w:rsid w:val="00217FE6"/>
    <w:rsid w:val="00221499"/>
    <w:rsid w:val="0022667D"/>
    <w:rsid w:val="002318B5"/>
    <w:rsid w:val="00240045"/>
    <w:rsid w:val="0024047B"/>
    <w:rsid w:val="00245F2A"/>
    <w:rsid w:val="00253835"/>
    <w:rsid w:val="002544DB"/>
    <w:rsid w:val="002576BC"/>
    <w:rsid w:val="00260F42"/>
    <w:rsid w:val="00264E31"/>
    <w:rsid w:val="0026630A"/>
    <w:rsid w:val="00267A2F"/>
    <w:rsid w:val="0027163A"/>
    <w:rsid w:val="00272026"/>
    <w:rsid w:val="00276CD1"/>
    <w:rsid w:val="00285DC1"/>
    <w:rsid w:val="00290BEF"/>
    <w:rsid w:val="0029145F"/>
    <w:rsid w:val="002B791C"/>
    <w:rsid w:val="002D6B1E"/>
    <w:rsid w:val="002F19A8"/>
    <w:rsid w:val="002F2C36"/>
    <w:rsid w:val="00302A3A"/>
    <w:rsid w:val="003061BF"/>
    <w:rsid w:val="00310EC8"/>
    <w:rsid w:val="00331BAE"/>
    <w:rsid w:val="00334BD7"/>
    <w:rsid w:val="00335C6D"/>
    <w:rsid w:val="00335F24"/>
    <w:rsid w:val="00347651"/>
    <w:rsid w:val="00356DF2"/>
    <w:rsid w:val="00375EE4"/>
    <w:rsid w:val="00394B87"/>
    <w:rsid w:val="00396276"/>
    <w:rsid w:val="003A45C5"/>
    <w:rsid w:val="003A58F1"/>
    <w:rsid w:val="003B0284"/>
    <w:rsid w:val="003B129E"/>
    <w:rsid w:val="003B3D83"/>
    <w:rsid w:val="003E49C6"/>
    <w:rsid w:val="003E6267"/>
    <w:rsid w:val="00405387"/>
    <w:rsid w:val="00414CDB"/>
    <w:rsid w:val="00420003"/>
    <w:rsid w:val="004238D0"/>
    <w:rsid w:val="00425045"/>
    <w:rsid w:val="004335B1"/>
    <w:rsid w:val="00440312"/>
    <w:rsid w:val="004420C5"/>
    <w:rsid w:val="004469E3"/>
    <w:rsid w:val="0044725E"/>
    <w:rsid w:val="004541F3"/>
    <w:rsid w:val="00460757"/>
    <w:rsid w:val="0046542B"/>
    <w:rsid w:val="00465C65"/>
    <w:rsid w:val="004757CB"/>
    <w:rsid w:val="00476605"/>
    <w:rsid w:val="004775C2"/>
    <w:rsid w:val="00481EA1"/>
    <w:rsid w:val="004851C2"/>
    <w:rsid w:val="00491530"/>
    <w:rsid w:val="00496899"/>
    <w:rsid w:val="004C419A"/>
    <w:rsid w:val="004D0430"/>
    <w:rsid w:val="004D0ED5"/>
    <w:rsid w:val="004E1967"/>
    <w:rsid w:val="004E3140"/>
    <w:rsid w:val="004E68F0"/>
    <w:rsid w:val="005077CC"/>
    <w:rsid w:val="0051720C"/>
    <w:rsid w:val="005230FC"/>
    <w:rsid w:val="00523EB2"/>
    <w:rsid w:val="00536D58"/>
    <w:rsid w:val="005408B9"/>
    <w:rsid w:val="00557B47"/>
    <w:rsid w:val="00563D36"/>
    <w:rsid w:val="00572302"/>
    <w:rsid w:val="00574CC9"/>
    <w:rsid w:val="00574FDB"/>
    <w:rsid w:val="005827CE"/>
    <w:rsid w:val="005876E7"/>
    <w:rsid w:val="0059448A"/>
    <w:rsid w:val="00595C57"/>
    <w:rsid w:val="005972D8"/>
    <w:rsid w:val="005A35DC"/>
    <w:rsid w:val="005B171C"/>
    <w:rsid w:val="005B66B0"/>
    <w:rsid w:val="005C5F6F"/>
    <w:rsid w:val="005D3AB0"/>
    <w:rsid w:val="005D45C7"/>
    <w:rsid w:val="005D774D"/>
    <w:rsid w:val="005E16B9"/>
    <w:rsid w:val="005E293C"/>
    <w:rsid w:val="005E61FF"/>
    <w:rsid w:val="005F2F03"/>
    <w:rsid w:val="005F32FF"/>
    <w:rsid w:val="00600D61"/>
    <w:rsid w:val="00616093"/>
    <w:rsid w:val="00630B95"/>
    <w:rsid w:val="0063287F"/>
    <w:rsid w:val="00634D26"/>
    <w:rsid w:val="00634F27"/>
    <w:rsid w:val="00635BB5"/>
    <w:rsid w:val="0063608A"/>
    <w:rsid w:val="0064568B"/>
    <w:rsid w:val="00646590"/>
    <w:rsid w:val="00646BE2"/>
    <w:rsid w:val="006519F9"/>
    <w:rsid w:val="006522B3"/>
    <w:rsid w:val="00654711"/>
    <w:rsid w:val="00664B81"/>
    <w:rsid w:val="00667286"/>
    <w:rsid w:val="00687029"/>
    <w:rsid w:val="0069214D"/>
    <w:rsid w:val="00694CBA"/>
    <w:rsid w:val="006A50C7"/>
    <w:rsid w:val="006A6503"/>
    <w:rsid w:val="006B2D65"/>
    <w:rsid w:val="006B4D18"/>
    <w:rsid w:val="006B68DA"/>
    <w:rsid w:val="006C05D6"/>
    <w:rsid w:val="006E51A9"/>
    <w:rsid w:val="006F2DB9"/>
    <w:rsid w:val="007248EE"/>
    <w:rsid w:val="00726EA9"/>
    <w:rsid w:val="00742685"/>
    <w:rsid w:val="00747D24"/>
    <w:rsid w:val="00757612"/>
    <w:rsid w:val="00762F4E"/>
    <w:rsid w:val="007665E6"/>
    <w:rsid w:val="0077285D"/>
    <w:rsid w:val="00783311"/>
    <w:rsid w:val="0079026D"/>
    <w:rsid w:val="007918D2"/>
    <w:rsid w:val="0079435F"/>
    <w:rsid w:val="00794BF5"/>
    <w:rsid w:val="007A0530"/>
    <w:rsid w:val="007A2C1C"/>
    <w:rsid w:val="007B1A6D"/>
    <w:rsid w:val="007C7611"/>
    <w:rsid w:val="007D4C5B"/>
    <w:rsid w:val="007F12DD"/>
    <w:rsid w:val="00810C01"/>
    <w:rsid w:val="008254AA"/>
    <w:rsid w:val="00825967"/>
    <w:rsid w:val="00832349"/>
    <w:rsid w:val="0083599B"/>
    <w:rsid w:val="00841542"/>
    <w:rsid w:val="00843DD9"/>
    <w:rsid w:val="00846724"/>
    <w:rsid w:val="00847D0D"/>
    <w:rsid w:val="00854003"/>
    <w:rsid w:val="00865AE9"/>
    <w:rsid w:val="0087184D"/>
    <w:rsid w:val="00873E57"/>
    <w:rsid w:val="008865C6"/>
    <w:rsid w:val="00897915"/>
    <w:rsid w:val="008A3D86"/>
    <w:rsid w:val="008A77E8"/>
    <w:rsid w:val="008E2753"/>
    <w:rsid w:val="008F02CE"/>
    <w:rsid w:val="00900862"/>
    <w:rsid w:val="00904296"/>
    <w:rsid w:val="00905A16"/>
    <w:rsid w:val="00906B3D"/>
    <w:rsid w:val="009075C3"/>
    <w:rsid w:val="009078A8"/>
    <w:rsid w:val="00915BF7"/>
    <w:rsid w:val="00920979"/>
    <w:rsid w:val="00922AD0"/>
    <w:rsid w:val="0092626E"/>
    <w:rsid w:val="00927F08"/>
    <w:rsid w:val="00931121"/>
    <w:rsid w:val="00956A41"/>
    <w:rsid w:val="00957A4F"/>
    <w:rsid w:val="00964BA1"/>
    <w:rsid w:val="0098122F"/>
    <w:rsid w:val="00982FB4"/>
    <w:rsid w:val="00994D07"/>
    <w:rsid w:val="009A7AE9"/>
    <w:rsid w:val="009B0F70"/>
    <w:rsid w:val="009B7719"/>
    <w:rsid w:val="009D01EC"/>
    <w:rsid w:val="009D7744"/>
    <w:rsid w:val="009E1599"/>
    <w:rsid w:val="009E499A"/>
    <w:rsid w:val="009E4AEF"/>
    <w:rsid w:val="009E6AD4"/>
    <w:rsid w:val="009E759D"/>
    <w:rsid w:val="009E78E0"/>
    <w:rsid w:val="009F13EB"/>
    <w:rsid w:val="009F3CA0"/>
    <w:rsid w:val="00A1385D"/>
    <w:rsid w:val="00A22DF4"/>
    <w:rsid w:val="00A23CC3"/>
    <w:rsid w:val="00A245EA"/>
    <w:rsid w:val="00A35AD5"/>
    <w:rsid w:val="00A54C39"/>
    <w:rsid w:val="00A5530A"/>
    <w:rsid w:val="00A64E36"/>
    <w:rsid w:val="00A66683"/>
    <w:rsid w:val="00A740E6"/>
    <w:rsid w:val="00A966EA"/>
    <w:rsid w:val="00A972C1"/>
    <w:rsid w:val="00AA1C6C"/>
    <w:rsid w:val="00AA3514"/>
    <w:rsid w:val="00AA4D17"/>
    <w:rsid w:val="00AC4523"/>
    <w:rsid w:val="00AC59B6"/>
    <w:rsid w:val="00AD14A4"/>
    <w:rsid w:val="00AD28ED"/>
    <w:rsid w:val="00AF6001"/>
    <w:rsid w:val="00B044C9"/>
    <w:rsid w:val="00B10414"/>
    <w:rsid w:val="00B1489B"/>
    <w:rsid w:val="00B15C92"/>
    <w:rsid w:val="00B27147"/>
    <w:rsid w:val="00B32889"/>
    <w:rsid w:val="00B351A1"/>
    <w:rsid w:val="00B42A4D"/>
    <w:rsid w:val="00B45393"/>
    <w:rsid w:val="00B649BB"/>
    <w:rsid w:val="00B67C47"/>
    <w:rsid w:val="00B755D5"/>
    <w:rsid w:val="00B775BC"/>
    <w:rsid w:val="00B92A4F"/>
    <w:rsid w:val="00B9719B"/>
    <w:rsid w:val="00BB4EE8"/>
    <w:rsid w:val="00BB7650"/>
    <w:rsid w:val="00BC076E"/>
    <w:rsid w:val="00BC1073"/>
    <w:rsid w:val="00BC571C"/>
    <w:rsid w:val="00BD74B1"/>
    <w:rsid w:val="00BF5BBE"/>
    <w:rsid w:val="00BF7C09"/>
    <w:rsid w:val="00C00643"/>
    <w:rsid w:val="00C066C1"/>
    <w:rsid w:val="00C13C5D"/>
    <w:rsid w:val="00C145F2"/>
    <w:rsid w:val="00C3422D"/>
    <w:rsid w:val="00C3769F"/>
    <w:rsid w:val="00C42120"/>
    <w:rsid w:val="00C4462F"/>
    <w:rsid w:val="00C44B6B"/>
    <w:rsid w:val="00C45D6D"/>
    <w:rsid w:val="00C468D5"/>
    <w:rsid w:val="00C4707C"/>
    <w:rsid w:val="00C55367"/>
    <w:rsid w:val="00C61945"/>
    <w:rsid w:val="00C80D0D"/>
    <w:rsid w:val="00C92E6E"/>
    <w:rsid w:val="00CA3108"/>
    <w:rsid w:val="00CB0A52"/>
    <w:rsid w:val="00CB7602"/>
    <w:rsid w:val="00CC23EA"/>
    <w:rsid w:val="00CC2674"/>
    <w:rsid w:val="00CC2E0C"/>
    <w:rsid w:val="00CC573D"/>
    <w:rsid w:val="00CC7551"/>
    <w:rsid w:val="00CD3431"/>
    <w:rsid w:val="00CE6215"/>
    <w:rsid w:val="00CE6EB8"/>
    <w:rsid w:val="00CE7DA1"/>
    <w:rsid w:val="00D152FB"/>
    <w:rsid w:val="00D6758C"/>
    <w:rsid w:val="00D73D7E"/>
    <w:rsid w:val="00D875DB"/>
    <w:rsid w:val="00D95342"/>
    <w:rsid w:val="00D962ED"/>
    <w:rsid w:val="00DC4F5B"/>
    <w:rsid w:val="00DC7715"/>
    <w:rsid w:val="00DD3F7A"/>
    <w:rsid w:val="00DD6193"/>
    <w:rsid w:val="00DD6F3F"/>
    <w:rsid w:val="00DE132B"/>
    <w:rsid w:val="00DE2DC2"/>
    <w:rsid w:val="00DE64C2"/>
    <w:rsid w:val="00DF480B"/>
    <w:rsid w:val="00E04FE7"/>
    <w:rsid w:val="00E12539"/>
    <w:rsid w:val="00E24BF7"/>
    <w:rsid w:val="00E25A19"/>
    <w:rsid w:val="00E310DA"/>
    <w:rsid w:val="00E31C33"/>
    <w:rsid w:val="00E44C92"/>
    <w:rsid w:val="00E51DCA"/>
    <w:rsid w:val="00E665B1"/>
    <w:rsid w:val="00E71A89"/>
    <w:rsid w:val="00E92CE8"/>
    <w:rsid w:val="00E96EC0"/>
    <w:rsid w:val="00EA3F7A"/>
    <w:rsid w:val="00EB311F"/>
    <w:rsid w:val="00ED20B9"/>
    <w:rsid w:val="00ED233E"/>
    <w:rsid w:val="00ED39CB"/>
    <w:rsid w:val="00EF1887"/>
    <w:rsid w:val="00F026D7"/>
    <w:rsid w:val="00F02DCD"/>
    <w:rsid w:val="00F07A65"/>
    <w:rsid w:val="00F115AB"/>
    <w:rsid w:val="00F25187"/>
    <w:rsid w:val="00F264EB"/>
    <w:rsid w:val="00F4146E"/>
    <w:rsid w:val="00F4235E"/>
    <w:rsid w:val="00F45D91"/>
    <w:rsid w:val="00F51A89"/>
    <w:rsid w:val="00F604B9"/>
    <w:rsid w:val="00F60EB5"/>
    <w:rsid w:val="00F61EE7"/>
    <w:rsid w:val="00F81791"/>
    <w:rsid w:val="00F8545D"/>
    <w:rsid w:val="00F855D8"/>
    <w:rsid w:val="00F924E7"/>
    <w:rsid w:val="00F964AF"/>
    <w:rsid w:val="00F96598"/>
    <w:rsid w:val="00F971C3"/>
    <w:rsid w:val="00FB67BB"/>
    <w:rsid w:val="00FC4BCD"/>
    <w:rsid w:val="00FD6053"/>
    <w:rsid w:val="00FE383E"/>
    <w:rsid w:val="00FE6E34"/>
    <w:rsid w:val="00FE76E6"/>
    <w:rsid w:val="00FE7D16"/>
    <w:rsid w:val="00FF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F46896"/>
  <w15:chartTrackingRefBased/>
  <w15:docId w15:val="{505B058F-7957-4B3B-8F87-D0703EC1F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D6B1E"/>
    <w:pPr>
      <w:tabs>
        <w:tab w:val="num" w:pos="720"/>
      </w:tabs>
      <w:ind w:left="720" w:hanging="360"/>
      <w:jc w:val="both"/>
    </w:pPr>
    <w:rPr>
      <w:b/>
      <w:i/>
      <w:color w:val="000000"/>
      <w:sz w:val="24"/>
      <w:szCs w:val="24"/>
    </w:rPr>
  </w:style>
  <w:style w:type="paragraph" w:styleId="Nagwek1">
    <w:name w:val="heading 1"/>
    <w:basedOn w:val="Normalny"/>
    <w:qFormat/>
    <w:rsid w:val="00217FE6"/>
    <w:pPr>
      <w:spacing w:before="100" w:beforeAutospacing="1" w:after="100" w:afterAutospacing="1"/>
      <w:outlineLvl w:val="0"/>
    </w:pPr>
    <w:rPr>
      <w:b w:val="0"/>
      <w:bCs/>
      <w:kern w:val="36"/>
      <w:sz w:val="48"/>
      <w:szCs w:val="48"/>
    </w:rPr>
  </w:style>
  <w:style w:type="paragraph" w:styleId="Nagwek3">
    <w:name w:val="heading 3"/>
    <w:basedOn w:val="Normalny"/>
    <w:next w:val="Normalny"/>
    <w:qFormat/>
    <w:rsid w:val="00217FE6"/>
    <w:pPr>
      <w:keepNext/>
      <w:spacing w:before="240" w:after="60"/>
      <w:outlineLvl w:val="2"/>
    </w:pPr>
    <w:rPr>
      <w:rFonts w:ascii="Arial" w:hAnsi="Arial" w:cs="Arial"/>
      <w:b w:val="0"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217FE6"/>
    <w:pPr>
      <w:spacing w:before="100" w:beforeAutospacing="1" w:after="100" w:afterAutospacing="1"/>
    </w:pPr>
  </w:style>
  <w:style w:type="character" w:styleId="Hipercze">
    <w:name w:val="Hyperlink"/>
    <w:rsid w:val="00476605"/>
    <w:rPr>
      <w:color w:val="0000FF"/>
      <w:u w:val="single"/>
    </w:rPr>
  </w:style>
  <w:style w:type="character" w:styleId="UyteHipercze">
    <w:name w:val="FollowedHyperlink"/>
    <w:rsid w:val="00476605"/>
    <w:rPr>
      <w:color w:val="800080"/>
      <w:u w:val="single"/>
    </w:rPr>
  </w:style>
  <w:style w:type="paragraph" w:styleId="Tekstpodstawowywcity2">
    <w:name w:val="Body Text Indent 2"/>
    <w:basedOn w:val="Normalny"/>
    <w:link w:val="Tekstpodstawowywcity2Znak"/>
    <w:rsid w:val="00F45D91"/>
    <w:pPr>
      <w:spacing w:after="120" w:line="480" w:lineRule="auto"/>
      <w:ind w:left="283"/>
    </w:pPr>
    <w:rPr>
      <w:b w:val="0"/>
      <w:i w:val="0"/>
      <w:color w:val="auto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F45D91"/>
    <w:rPr>
      <w:sz w:val="24"/>
      <w:szCs w:val="24"/>
    </w:rPr>
  </w:style>
  <w:style w:type="paragraph" w:customStyle="1" w:styleId="Tekstpodstawowywcity31">
    <w:name w:val="Tekst podstawowy wcięty 31"/>
    <w:basedOn w:val="Normalny"/>
    <w:rsid w:val="009B0F70"/>
    <w:pPr>
      <w:tabs>
        <w:tab w:val="clear" w:pos="720"/>
      </w:tabs>
      <w:suppressAutoHyphens/>
      <w:spacing w:after="120"/>
      <w:ind w:left="283" w:firstLine="0"/>
      <w:jc w:val="left"/>
    </w:pPr>
    <w:rPr>
      <w:b w:val="0"/>
      <w:i w:val="0"/>
      <w:color w:val="auto"/>
      <w:sz w:val="16"/>
      <w:szCs w:val="16"/>
      <w:lang w:eastAsia="ar-SA"/>
    </w:rPr>
  </w:style>
  <w:style w:type="paragraph" w:customStyle="1" w:styleId="Default">
    <w:name w:val="Default"/>
    <w:rsid w:val="009B0F70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C55367"/>
    <w:pPr>
      <w:tabs>
        <w:tab w:val="clear" w:pos="720"/>
        <w:tab w:val="center" w:pos="4536"/>
        <w:tab w:val="right" w:pos="9072"/>
      </w:tabs>
      <w:suppressAutoHyphens/>
      <w:ind w:left="0" w:firstLine="0"/>
      <w:jc w:val="left"/>
    </w:pPr>
    <w:rPr>
      <w:b w:val="0"/>
      <w:i w:val="0"/>
      <w:color w:val="auto"/>
      <w:lang w:val="x-none" w:eastAsia="ar-SA"/>
    </w:rPr>
  </w:style>
  <w:style w:type="character" w:customStyle="1" w:styleId="NagwekZnak">
    <w:name w:val="Nagłówek Znak"/>
    <w:link w:val="Nagwek"/>
    <w:rsid w:val="00C55367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A66683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A66683"/>
    <w:rPr>
      <w:rFonts w:ascii="Segoe UI" w:hAnsi="Segoe UI" w:cs="Segoe UI"/>
      <w:b/>
      <w:i/>
      <w:color w:val="000000"/>
      <w:sz w:val="18"/>
      <w:szCs w:val="18"/>
    </w:rPr>
  </w:style>
  <w:style w:type="character" w:customStyle="1" w:styleId="Znakiprzypiswdolnych">
    <w:name w:val="Znaki przypisów dolnych"/>
    <w:rsid w:val="005C5F6F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5C5F6F"/>
    <w:pPr>
      <w:tabs>
        <w:tab w:val="clear" w:pos="720"/>
      </w:tabs>
      <w:suppressAutoHyphens/>
      <w:ind w:left="0" w:firstLine="0"/>
      <w:jc w:val="left"/>
    </w:pPr>
    <w:rPr>
      <w:b w:val="0"/>
      <w:i w:val="0"/>
      <w:color w:val="auto"/>
      <w:sz w:val="20"/>
      <w:szCs w:val="20"/>
      <w:lang w:val="en-US"/>
    </w:rPr>
  </w:style>
  <w:style w:type="character" w:customStyle="1" w:styleId="TekstprzypisudolnegoZnak">
    <w:name w:val="Tekst przypisu dolnego Znak"/>
    <w:link w:val="Tekstprzypisudolnego"/>
    <w:rsid w:val="005C5F6F"/>
    <w:rPr>
      <w:lang w:val="en-US"/>
    </w:rPr>
  </w:style>
  <w:style w:type="paragraph" w:styleId="Stopka">
    <w:name w:val="footer"/>
    <w:basedOn w:val="Normalny"/>
    <w:link w:val="StopkaZnak"/>
    <w:rsid w:val="001939A4"/>
    <w:pPr>
      <w:tabs>
        <w:tab w:val="clear" w:pos="720"/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1939A4"/>
    <w:rPr>
      <w:b/>
      <w:i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B2D65"/>
    <w:pPr>
      <w:tabs>
        <w:tab w:val="clear" w:pos="720"/>
      </w:tabs>
      <w:spacing w:after="160" w:line="259" w:lineRule="auto"/>
      <w:ind w:firstLine="0"/>
      <w:contextualSpacing/>
      <w:jc w:val="left"/>
    </w:pPr>
    <w:rPr>
      <w:rFonts w:ascii="Calibri" w:eastAsia="Calibri" w:hAnsi="Calibri"/>
      <w:b w:val="0"/>
      <w:i w:val="0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26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15820">
          <w:marLeft w:val="0"/>
          <w:marRight w:val="0"/>
          <w:marTop w:val="0"/>
          <w:marBottom w:val="0"/>
          <w:divBdr>
            <w:top w:val="double" w:sz="12" w:space="1" w:color="auto"/>
            <w:left w:val="double" w:sz="12" w:space="1" w:color="auto"/>
            <w:bottom w:val="double" w:sz="12" w:space="1" w:color="auto"/>
            <w:right w:val="double" w:sz="1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pgksusze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A62F11-9672-4B17-8E2B-CB3DEB728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5183</Words>
  <Characters>31102</Characters>
  <Application>Microsoft Office Word</Application>
  <DocSecurity>0</DocSecurity>
  <Lines>259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 ISTOTNYCH  WARUNKÓW  ZAMÓWIENIA</vt:lpstr>
    </vt:vector>
  </TitlesOfParts>
  <Company/>
  <LinksUpToDate>false</LinksUpToDate>
  <CharactersWithSpaces>36213</CharactersWithSpaces>
  <SharedDoc>false</SharedDoc>
  <HLinks>
    <vt:vector size="6" baseType="variant">
      <vt:variant>
        <vt:i4>7667798</vt:i4>
      </vt:variant>
      <vt:variant>
        <vt:i4>0</vt:i4>
      </vt:variant>
      <vt:variant>
        <vt:i4>0</vt:i4>
      </vt:variant>
      <vt:variant>
        <vt:i4>5</vt:i4>
      </vt:variant>
      <vt:variant>
        <vt:lpwstr>mailto:kontakt@pgksuszec.pl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 ISTOTNYCH  WARUNKÓW  ZAMÓWIENIA</dc:title>
  <dc:subject/>
  <dc:creator>user</dc:creator>
  <cp:keywords/>
  <dc:description/>
  <cp:lastModifiedBy>Agata Koloczek</cp:lastModifiedBy>
  <cp:revision>58</cp:revision>
  <cp:lastPrinted>2020-06-15T11:08:00Z</cp:lastPrinted>
  <dcterms:created xsi:type="dcterms:W3CDTF">2018-05-28T09:35:00Z</dcterms:created>
  <dcterms:modified xsi:type="dcterms:W3CDTF">2020-06-15T11:11:00Z</dcterms:modified>
</cp:coreProperties>
</file>